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D7" w:rsidRPr="00F43ED7" w:rsidRDefault="00F43ED7" w:rsidP="00F43ED7">
      <w:pPr>
        <w:spacing w:line="240" w:lineRule="auto"/>
        <w:jc w:val="center"/>
        <w:rPr>
          <w:rFonts w:ascii="Times New Roman" w:hAnsi="Times New Roman" w:cs="Times New Roman"/>
          <w:b/>
          <w:sz w:val="28"/>
          <w:szCs w:val="28"/>
        </w:rPr>
      </w:pPr>
      <w:r w:rsidRPr="00F43ED7">
        <w:rPr>
          <w:rFonts w:ascii="Times New Roman" w:hAnsi="Times New Roman" w:cs="Times New Roman"/>
          <w:b/>
          <w:sz w:val="28"/>
          <w:szCs w:val="28"/>
        </w:rPr>
        <w:t>Муниципальное бюджетное учреждение</w:t>
      </w:r>
    </w:p>
    <w:p w:rsidR="00F43ED7" w:rsidRPr="00F43ED7" w:rsidRDefault="00F43ED7" w:rsidP="00F43ED7">
      <w:pPr>
        <w:spacing w:line="240" w:lineRule="auto"/>
        <w:jc w:val="center"/>
        <w:rPr>
          <w:rFonts w:ascii="Times New Roman" w:hAnsi="Times New Roman" w:cs="Times New Roman"/>
          <w:b/>
          <w:sz w:val="28"/>
          <w:szCs w:val="28"/>
        </w:rPr>
      </w:pPr>
      <w:r w:rsidRPr="00F43ED7">
        <w:rPr>
          <w:rFonts w:ascii="Times New Roman" w:hAnsi="Times New Roman" w:cs="Times New Roman"/>
          <w:b/>
          <w:sz w:val="28"/>
          <w:szCs w:val="28"/>
        </w:rPr>
        <w:t xml:space="preserve">дополнительного образования </w:t>
      </w:r>
    </w:p>
    <w:p w:rsidR="00F43ED7" w:rsidRPr="00F43ED7" w:rsidRDefault="00F43ED7" w:rsidP="00F43ED7">
      <w:pPr>
        <w:spacing w:line="240" w:lineRule="auto"/>
        <w:jc w:val="center"/>
        <w:rPr>
          <w:rFonts w:ascii="Times New Roman" w:hAnsi="Times New Roman" w:cs="Times New Roman"/>
          <w:b/>
          <w:sz w:val="28"/>
          <w:szCs w:val="28"/>
        </w:rPr>
      </w:pPr>
      <w:r w:rsidRPr="00F43ED7">
        <w:rPr>
          <w:rFonts w:ascii="Times New Roman" w:hAnsi="Times New Roman" w:cs="Times New Roman"/>
          <w:b/>
          <w:sz w:val="28"/>
          <w:szCs w:val="28"/>
        </w:rPr>
        <w:t>«</w:t>
      </w:r>
      <w:r w:rsidR="008D7FC9">
        <w:rPr>
          <w:rFonts w:ascii="Times New Roman" w:hAnsi="Times New Roman" w:cs="Times New Roman"/>
          <w:b/>
          <w:sz w:val="28"/>
          <w:szCs w:val="28"/>
        </w:rPr>
        <w:t>Детская художественная школа» города</w:t>
      </w:r>
      <w:r w:rsidRPr="00F43ED7">
        <w:rPr>
          <w:rFonts w:ascii="Times New Roman" w:hAnsi="Times New Roman" w:cs="Times New Roman"/>
          <w:b/>
          <w:sz w:val="28"/>
          <w:szCs w:val="28"/>
        </w:rPr>
        <w:t xml:space="preserve"> Кирова</w:t>
      </w:r>
    </w:p>
    <w:p w:rsidR="00F43ED7" w:rsidRPr="00F43ED7" w:rsidRDefault="00F43ED7" w:rsidP="00F43ED7">
      <w:pPr>
        <w:rPr>
          <w:rFonts w:ascii="Times New Roman" w:hAnsi="Times New Roman" w:cs="Times New Roman"/>
          <w:sz w:val="28"/>
          <w:szCs w:val="28"/>
        </w:rPr>
      </w:pPr>
    </w:p>
    <w:p w:rsidR="00F43ED7" w:rsidRPr="00F43ED7" w:rsidRDefault="00F43ED7" w:rsidP="00F43ED7">
      <w:pPr>
        <w:rPr>
          <w:rFonts w:ascii="Times New Roman" w:hAnsi="Times New Roman" w:cs="Times New Roman"/>
          <w:sz w:val="28"/>
          <w:szCs w:val="28"/>
        </w:rPr>
      </w:pPr>
    </w:p>
    <w:p w:rsidR="00F43ED7" w:rsidRPr="00F43ED7" w:rsidRDefault="00F43ED7" w:rsidP="00F43ED7">
      <w:pPr>
        <w:rPr>
          <w:rFonts w:ascii="Times New Roman" w:hAnsi="Times New Roman" w:cs="Times New Roman"/>
          <w:sz w:val="28"/>
          <w:szCs w:val="28"/>
        </w:rPr>
      </w:pPr>
    </w:p>
    <w:p w:rsidR="00F43ED7" w:rsidRPr="00F43ED7" w:rsidRDefault="00F43ED7" w:rsidP="00F43ED7">
      <w:pPr>
        <w:rPr>
          <w:rFonts w:ascii="Times New Roman" w:hAnsi="Times New Roman" w:cs="Times New Roman"/>
          <w:sz w:val="28"/>
          <w:szCs w:val="28"/>
        </w:rPr>
      </w:pPr>
    </w:p>
    <w:p w:rsidR="00F43ED7" w:rsidRPr="00F43ED7" w:rsidRDefault="00F43ED7" w:rsidP="00F43ED7">
      <w:pPr>
        <w:rPr>
          <w:rFonts w:ascii="Times New Roman" w:hAnsi="Times New Roman" w:cs="Times New Roman"/>
          <w:sz w:val="28"/>
          <w:szCs w:val="28"/>
        </w:rPr>
      </w:pPr>
    </w:p>
    <w:p w:rsidR="00F43ED7" w:rsidRPr="00F43ED7" w:rsidRDefault="00F43ED7" w:rsidP="00F43ED7">
      <w:pPr>
        <w:spacing w:after="0" w:line="360" w:lineRule="auto"/>
        <w:jc w:val="center"/>
        <w:rPr>
          <w:rFonts w:ascii="Times New Roman" w:hAnsi="Times New Roman" w:cs="Times New Roman"/>
          <w:b/>
          <w:sz w:val="40"/>
          <w:szCs w:val="40"/>
        </w:rPr>
      </w:pPr>
      <w:r w:rsidRPr="00F43ED7">
        <w:rPr>
          <w:rFonts w:ascii="Times New Roman" w:hAnsi="Times New Roman" w:cs="Times New Roman"/>
          <w:b/>
          <w:sz w:val="40"/>
          <w:szCs w:val="40"/>
        </w:rPr>
        <w:t xml:space="preserve">ПРОГРАММА </w:t>
      </w:r>
    </w:p>
    <w:p w:rsidR="00F43ED7" w:rsidRPr="00F43ED7" w:rsidRDefault="00F43ED7" w:rsidP="00F43ED7">
      <w:pPr>
        <w:spacing w:after="0" w:line="360" w:lineRule="auto"/>
        <w:jc w:val="center"/>
        <w:rPr>
          <w:rFonts w:ascii="Times New Roman" w:hAnsi="Times New Roman" w:cs="Times New Roman"/>
          <w:b/>
          <w:sz w:val="40"/>
          <w:szCs w:val="40"/>
        </w:rPr>
      </w:pPr>
      <w:r w:rsidRPr="00F43ED7">
        <w:rPr>
          <w:rFonts w:ascii="Times New Roman" w:hAnsi="Times New Roman" w:cs="Times New Roman"/>
          <w:b/>
          <w:sz w:val="40"/>
          <w:szCs w:val="40"/>
        </w:rPr>
        <w:t>МУНИЦИПАЛЬНОГО БЮДЖЕТНОГО УЧРЕЖДЕНИЯ</w:t>
      </w:r>
    </w:p>
    <w:p w:rsidR="00F43ED7" w:rsidRPr="00F43ED7" w:rsidRDefault="00F43ED7" w:rsidP="00F43ED7">
      <w:pPr>
        <w:spacing w:after="0" w:line="360" w:lineRule="auto"/>
        <w:jc w:val="center"/>
        <w:rPr>
          <w:rFonts w:ascii="Times New Roman" w:hAnsi="Times New Roman" w:cs="Times New Roman"/>
          <w:b/>
          <w:sz w:val="40"/>
          <w:szCs w:val="40"/>
        </w:rPr>
      </w:pPr>
      <w:r w:rsidRPr="00F43ED7">
        <w:rPr>
          <w:rFonts w:ascii="Times New Roman" w:hAnsi="Times New Roman" w:cs="Times New Roman"/>
          <w:b/>
          <w:sz w:val="40"/>
          <w:szCs w:val="40"/>
        </w:rPr>
        <w:t xml:space="preserve">ДОПОЛНИТЕЛЬНОГО ОБРАЗОВАНИЯ </w:t>
      </w:r>
    </w:p>
    <w:p w:rsidR="00F43ED7" w:rsidRPr="00F43ED7" w:rsidRDefault="00F43ED7" w:rsidP="00F43ED7">
      <w:pPr>
        <w:spacing w:after="0" w:line="360" w:lineRule="auto"/>
        <w:jc w:val="center"/>
        <w:rPr>
          <w:rFonts w:ascii="Times New Roman" w:hAnsi="Times New Roman" w:cs="Times New Roman"/>
          <w:b/>
          <w:sz w:val="40"/>
          <w:szCs w:val="40"/>
        </w:rPr>
      </w:pPr>
      <w:r w:rsidRPr="00F43ED7">
        <w:rPr>
          <w:rFonts w:ascii="Times New Roman" w:hAnsi="Times New Roman" w:cs="Times New Roman"/>
          <w:b/>
          <w:sz w:val="40"/>
          <w:szCs w:val="40"/>
        </w:rPr>
        <w:t xml:space="preserve">«ДЕТСКАЯ ХУДОЖЕСТВЕННАЯ ШКОЛА» </w:t>
      </w:r>
    </w:p>
    <w:p w:rsidR="00F43ED7" w:rsidRPr="00F43ED7" w:rsidRDefault="008D7FC9" w:rsidP="00F43ED7">
      <w:pPr>
        <w:spacing w:after="0" w:line="360" w:lineRule="auto"/>
        <w:jc w:val="center"/>
        <w:rPr>
          <w:rFonts w:ascii="Times New Roman" w:hAnsi="Times New Roman" w:cs="Times New Roman"/>
          <w:b/>
          <w:sz w:val="32"/>
          <w:szCs w:val="32"/>
        </w:rPr>
      </w:pPr>
      <w:r>
        <w:rPr>
          <w:rFonts w:ascii="Times New Roman" w:hAnsi="Times New Roman" w:cs="Times New Roman"/>
          <w:b/>
          <w:sz w:val="40"/>
          <w:szCs w:val="40"/>
        </w:rPr>
        <w:t xml:space="preserve">города </w:t>
      </w:r>
      <w:r w:rsidR="00F43ED7" w:rsidRPr="00F43ED7">
        <w:rPr>
          <w:rFonts w:ascii="Times New Roman" w:hAnsi="Times New Roman" w:cs="Times New Roman"/>
          <w:b/>
          <w:sz w:val="40"/>
          <w:szCs w:val="40"/>
        </w:rPr>
        <w:t xml:space="preserve"> КИРОВА</w:t>
      </w:r>
    </w:p>
    <w:p w:rsidR="00F43ED7" w:rsidRPr="00F43ED7" w:rsidRDefault="00A873F3" w:rsidP="00F43ED7">
      <w:pPr>
        <w:jc w:val="center"/>
        <w:rPr>
          <w:rFonts w:ascii="Times New Roman" w:hAnsi="Times New Roman" w:cs="Times New Roman"/>
          <w:b/>
          <w:sz w:val="36"/>
          <w:szCs w:val="36"/>
        </w:rPr>
      </w:pPr>
      <w:r>
        <w:rPr>
          <w:rFonts w:ascii="Times New Roman" w:hAnsi="Times New Roman" w:cs="Times New Roman"/>
          <w:b/>
          <w:sz w:val="36"/>
          <w:szCs w:val="36"/>
        </w:rPr>
        <w:t>Дополнительная</w:t>
      </w:r>
      <w:r w:rsidRPr="00A873F3">
        <w:rPr>
          <w:rFonts w:ascii="Times New Roman" w:hAnsi="Times New Roman" w:cs="Times New Roman"/>
          <w:b/>
          <w:sz w:val="36"/>
          <w:szCs w:val="36"/>
        </w:rPr>
        <w:t xml:space="preserve"> общеразвивающая программа в области искусств</w:t>
      </w:r>
    </w:p>
    <w:p w:rsidR="00F43ED7" w:rsidRPr="00F43ED7" w:rsidRDefault="00F43ED7" w:rsidP="00F43ED7">
      <w:pPr>
        <w:jc w:val="center"/>
        <w:rPr>
          <w:rFonts w:ascii="Times New Roman" w:hAnsi="Times New Roman" w:cs="Times New Roman"/>
          <w:b/>
          <w:sz w:val="36"/>
          <w:szCs w:val="36"/>
        </w:rPr>
      </w:pPr>
    </w:p>
    <w:p w:rsidR="00F43ED7" w:rsidRPr="00F43ED7" w:rsidRDefault="00F43ED7" w:rsidP="00F43ED7">
      <w:pPr>
        <w:jc w:val="center"/>
        <w:rPr>
          <w:rFonts w:ascii="Times New Roman" w:hAnsi="Times New Roman" w:cs="Times New Roman"/>
          <w:b/>
          <w:sz w:val="36"/>
          <w:szCs w:val="36"/>
        </w:rPr>
      </w:pPr>
    </w:p>
    <w:p w:rsidR="00F43ED7" w:rsidRPr="00F43ED7" w:rsidRDefault="00F43ED7" w:rsidP="00F43ED7">
      <w:pPr>
        <w:jc w:val="center"/>
        <w:rPr>
          <w:rFonts w:ascii="Times New Roman" w:hAnsi="Times New Roman" w:cs="Times New Roman"/>
          <w:b/>
          <w:sz w:val="36"/>
          <w:szCs w:val="36"/>
        </w:rPr>
      </w:pPr>
    </w:p>
    <w:p w:rsidR="00F43ED7" w:rsidRPr="00F43ED7" w:rsidRDefault="00F43ED7" w:rsidP="00F43ED7">
      <w:pPr>
        <w:jc w:val="center"/>
        <w:rPr>
          <w:rFonts w:ascii="Times New Roman" w:hAnsi="Times New Roman" w:cs="Times New Roman"/>
          <w:b/>
          <w:sz w:val="36"/>
          <w:szCs w:val="36"/>
        </w:rPr>
      </w:pPr>
    </w:p>
    <w:p w:rsidR="00F43ED7" w:rsidRPr="00F43ED7" w:rsidRDefault="00F43ED7" w:rsidP="00F43ED7">
      <w:pPr>
        <w:jc w:val="center"/>
        <w:rPr>
          <w:rFonts w:ascii="Times New Roman" w:hAnsi="Times New Roman" w:cs="Times New Roman"/>
          <w:b/>
          <w:sz w:val="36"/>
          <w:szCs w:val="36"/>
        </w:rPr>
      </w:pPr>
    </w:p>
    <w:p w:rsidR="00F43ED7" w:rsidRPr="00F43ED7" w:rsidRDefault="00F43ED7" w:rsidP="00F43ED7">
      <w:pPr>
        <w:jc w:val="center"/>
        <w:rPr>
          <w:rFonts w:ascii="Times New Roman" w:hAnsi="Times New Roman" w:cs="Times New Roman"/>
          <w:b/>
          <w:sz w:val="28"/>
          <w:szCs w:val="28"/>
        </w:rPr>
      </w:pPr>
      <w:r w:rsidRPr="00F43ED7">
        <w:rPr>
          <w:rFonts w:ascii="Times New Roman" w:hAnsi="Times New Roman" w:cs="Times New Roman"/>
          <w:b/>
          <w:sz w:val="28"/>
          <w:szCs w:val="28"/>
        </w:rPr>
        <w:t>Киров</w:t>
      </w:r>
    </w:p>
    <w:p w:rsidR="00F43ED7" w:rsidRPr="00F43ED7" w:rsidRDefault="009C285E" w:rsidP="00F43ED7">
      <w:pPr>
        <w:jc w:val="center"/>
        <w:rPr>
          <w:rFonts w:ascii="Times New Roman" w:hAnsi="Times New Roman" w:cs="Times New Roman"/>
          <w:b/>
          <w:sz w:val="28"/>
          <w:szCs w:val="28"/>
        </w:rPr>
      </w:pPr>
      <w:r>
        <w:rPr>
          <w:rFonts w:ascii="Times New Roman" w:hAnsi="Times New Roman" w:cs="Times New Roman"/>
          <w:b/>
          <w:sz w:val="28"/>
          <w:szCs w:val="28"/>
        </w:rPr>
        <w:t>2020</w:t>
      </w:r>
    </w:p>
    <w:p w:rsidR="00F43ED7" w:rsidRPr="00F43ED7" w:rsidRDefault="00F43ED7" w:rsidP="00F43ED7">
      <w:pPr>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br w:type="page"/>
      </w:r>
    </w:p>
    <w:p w:rsidR="00F43ED7" w:rsidRPr="00F43ED7" w:rsidRDefault="00DD2EFD" w:rsidP="00F43ED7">
      <w:r>
        <w:rPr>
          <w:noProof/>
          <w:lang w:eastAsia="ru-RU"/>
        </w:rPr>
        <w:lastRenderedPageBreak/>
        <w:drawing>
          <wp:anchor distT="0" distB="0" distL="114300" distR="114300" simplePos="0" relativeHeight="251658240" behindDoc="0" locked="0" layoutInCell="1" allowOverlap="1">
            <wp:simplePos x="0" y="0"/>
            <wp:positionH relativeFrom="column">
              <wp:posOffset>-1045845</wp:posOffset>
            </wp:positionH>
            <wp:positionV relativeFrom="paragraph">
              <wp:posOffset>-525780</wp:posOffset>
            </wp:positionV>
            <wp:extent cx="7169785" cy="10135870"/>
            <wp:effectExtent l="19050" t="0" r="0" b="0"/>
            <wp:wrapThrough wrapText="bothSides">
              <wp:wrapPolygon edited="0">
                <wp:start x="-57" y="0"/>
                <wp:lineTo x="-57" y="21557"/>
                <wp:lineTo x="21579" y="21557"/>
                <wp:lineTo x="21579" y="0"/>
                <wp:lineTo x="-57" y="0"/>
              </wp:wrapPolygon>
            </wp:wrapThrough>
            <wp:docPr id="8" name="Рисунок 2" descr="D:\МЕТОДИСТ\Для сайта\Документы на сайт\2020-2021\Тит.листы сканы\Внебюджет тит лист образов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СТ\Для сайта\Документы на сайт\2020-2021\Тит.листы сканы\Внебюджет тит лист образов прогр.jpg"/>
                    <pic:cNvPicPr>
                      <a:picLocks noChangeAspect="1" noChangeArrowheads="1"/>
                    </pic:cNvPicPr>
                  </pic:nvPicPr>
                  <pic:blipFill>
                    <a:blip r:embed="rId7"/>
                    <a:srcRect/>
                    <a:stretch>
                      <a:fillRect/>
                    </a:stretch>
                  </pic:blipFill>
                  <pic:spPr bwMode="auto">
                    <a:xfrm>
                      <a:off x="0" y="0"/>
                      <a:ext cx="7169785" cy="10135870"/>
                    </a:xfrm>
                    <a:prstGeom prst="rect">
                      <a:avLst/>
                    </a:prstGeom>
                    <a:noFill/>
                    <a:ln w="9525">
                      <a:noFill/>
                      <a:miter lim="800000"/>
                      <a:headEnd/>
                      <a:tailEnd/>
                    </a:ln>
                  </pic:spPr>
                </pic:pic>
              </a:graphicData>
            </a:graphic>
          </wp:anchor>
        </w:drawing>
      </w:r>
    </w:p>
    <w:p w:rsidR="00F43ED7" w:rsidRPr="00F43ED7" w:rsidRDefault="00F43ED7" w:rsidP="00AB1897">
      <w:pPr>
        <w:spacing w:after="0" w:line="360" w:lineRule="auto"/>
        <w:ind w:right="-149"/>
        <w:jc w:val="center"/>
        <w:rPr>
          <w:rFonts w:ascii="Times New Roman" w:eastAsia="Times New Roman" w:hAnsi="Times New Roman" w:cs="Times New Roman"/>
          <w:b/>
          <w:sz w:val="28"/>
          <w:szCs w:val="28"/>
        </w:rPr>
      </w:pPr>
      <w:r w:rsidRPr="00F43ED7">
        <w:rPr>
          <w:rFonts w:ascii="Times New Roman" w:eastAsia="Times New Roman" w:hAnsi="Times New Roman" w:cs="Times New Roman"/>
          <w:b/>
          <w:sz w:val="28"/>
          <w:szCs w:val="28"/>
        </w:rPr>
        <w:lastRenderedPageBreak/>
        <w:t>СОДЕРЖАНИЕ</w:t>
      </w:r>
    </w:p>
    <w:tbl>
      <w:tblPr>
        <w:tblStyle w:val="a3"/>
        <w:tblW w:w="9122" w:type="dxa"/>
        <w:tblLook w:val="04A0"/>
      </w:tblPr>
      <w:tblGrid>
        <w:gridCol w:w="1242"/>
        <w:gridCol w:w="6640"/>
        <w:gridCol w:w="1240"/>
      </w:tblGrid>
      <w:tr w:rsidR="00F43ED7" w:rsidRPr="00F43ED7" w:rsidTr="00AB1897">
        <w:tc>
          <w:tcPr>
            <w:tcW w:w="7882" w:type="dxa"/>
            <w:gridSpan w:val="2"/>
          </w:tcPr>
          <w:p w:rsidR="00F43ED7" w:rsidRPr="00F43ED7" w:rsidRDefault="00F43ED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Поясни</w:t>
            </w:r>
            <w:r w:rsidR="00AB1897">
              <w:rPr>
                <w:rFonts w:ascii="Times New Roman" w:eastAsia="Times New Roman" w:hAnsi="Times New Roman" w:cs="Times New Roman"/>
                <w:sz w:val="28"/>
                <w:szCs w:val="28"/>
              </w:rPr>
              <w:t xml:space="preserve">тельная записка </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b/>
                <w:sz w:val="28"/>
                <w:szCs w:val="28"/>
              </w:rPr>
            </w:pPr>
          </w:p>
        </w:tc>
      </w:tr>
      <w:tr w:rsidR="00F43ED7" w:rsidRPr="00F43ED7" w:rsidTr="00AB1897">
        <w:tc>
          <w:tcPr>
            <w:tcW w:w="7882" w:type="dxa"/>
            <w:gridSpan w:val="2"/>
          </w:tcPr>
          <w:p w:rsidR="00F43ED7" w:rsidRPr="00F43ED7" w:rsidRDefault="00F43ED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Учебный план</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color w:val="FF0000"/>
                <w:sz w:val="28"/>
                <w:szCs w:val="28"/>
              </w:rPr>
            </w:pPr>
          </w:p>
        </w:tc>
      </w:tr>
      <w:tr w:rsidR="00AB1897" w:rsidRPr="00F43ED7" w:rsidTr="00AB1897">
        <w:tc>
          <w:tcPr>
            <w:tcW w:w="7882" w:type="dxa"/>
            <w:gridSpan w:val="2"/>
          </w:tcPr>
          <w:p w:rsidR="00AB1897" w:rsidRPr="00F43ED7" w:rsidRDefault="00AB189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lang w:eastAsia="ru-RU"/>
              </w:rPr>
              <w:t>График образовательного процесса</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color w:val="FF0000"/>
                <w:sz w:val="28"/>
                <w:szCs w:val="28"/>
              </w:rPr>
            </w:pPr>
          </w:p>
        </w:tc>
      </w:tr>
      <w:tr w:rsidR="00F43ED7" w:rsidRPr="00F43ED7" w:rsidTr="00AB1897">
        <w:tc>
          <w:tcPr>
            <w:tcW w:w="7882" w:type="dxa"/>
            <w:gridSpan w:val="2"/>
          </w:tcPr>
          <w:p w:rsidR="00F43ED7" w:rsidRPr="00F43ED7" w:rsidRDefault="00F43ED7" w:rsidP="00F43ED7">
            <w:pPr>
              <w:numPr>
                <w:ilvl w:val="0"/>
                <w:numId w:val="1"/>
              </w:numPr>
              <w:ind w:left="426" w:right="-147" w:hanging="437"/>
              <w:contextualSpacing/>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Содержание образовательного процесса</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sz w:val="28"/>
                <w:szCs w:val="28"/>
              </w:rPr>
            </w:pPr>
          </w:p>
        </w:tc>
      </w:tr>
      <w:tr w:rsidR="00637D43" w:rsidRPr="00F43ED7" w:rsidTr="009C285E">
        <w:tc>
          <w:tcPr>
            <w:tcW w:w="7882" w:type="dxa"/>
            <w:gridSpan w:val="2"/>
          </w:tcPr>
          <w:p w:rsidR="00637D43" w:rsidRPr="00F43ED7" w:rsidRDefault="00637D43" w:rsidP="00F43ED7">
            <w:pPr>
              <w:autoSpaceDE w:val="0"/>
              <w:autoSpaceDN w:val="0"/>
              <w:adjustRightInd w:val="0"/>
              <w:ind w:left="426" w:hanging="43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-Программы учебных предметов</w:t>
            </w:r>
          </w:p>
        </w:tc>
        <w:tc>
          <w:tcPr>
            <w:tcW w:w="1240" w:type="dxa"/>
          </w:tcPr>
          <w:p w:rsidR="00637D43" w:rsidRPr="00F43ED7" w:rsidRDefault="00637D43" w:rsidP="00F43ED7">
            <w:pPr>
              <w:spacing w:line="360" w:lineRule="auto"/>
              <w:ind w:left="426" w:right="-147" w:hanging="437"/>
              <w:jc w:val="center"/>
              <w:rPr>
                <w:rFonts w:ascii="Times New Roman" w:eastAsia="Times New Roman" w:hAnsi="Times New Roman" w:cs="Times New Roman"/>
                <w:b/>
                <w:sz w:val="28"/>
                <w:szCs w:val="28"/>
              </w:rPr>
            </w:pPr>
          </w:p>
        </w:tc>
      </w:tr>
      <w:tr w:rsidR="00F43ED7" w:rsidRPr="00F43ED7" w:rsidTr="00AB1897">
        <w:tc>
          <w:tcPr>
            <w:tcW w:w="1242" w:type="dxa"/>
          </w:tcPr>
          <w:p w:rsidR="00F43ED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6640" w:type="dxa"/>
          </w:tcPr>
          <w:p w:rsidR="00F43ED7" w:rsidRPr="00F43ED7" w:rsidRDefault="00AB1897" w:rsidP="00AB1897">
            <w:pPr>
              <w:ind w:right="11" w:hanging="11"/>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эстетического развития (для детей 3-4 года)</w:t>
            </w:r>
          </w:p>
        </w:tc>
        <w:tc>
          <w:tcPr>
            <w:tcW w:w="1240" w:type="dxa"/>
          </w:tcPr>
          <w:p w:rsidR="00F43ED7" w:rsidRPr="00F43ED7" w:rsidRDefault="00F43ED7" w:rsidP="00F43ED7">
            <w:pPr>
              <w:spacing w:line="360" w:lineRule="auto"/>
              <w:ind w:left="426" w:right="-147" w:hanging="437"/>
              <w:jc w:val="center"/>
              <w:rPr>
                <w:rFonts w:ascii="Times New Roman" w:eastAsia="Times New Roman" w:hAnsi="Times New Roman" w:cs="Times New Roman"/>
                <w:b/>
                <w:sz w:val="28"/>
                <w:szCs w:val="28"/>
              </w:rPr>
            </w:pPr>
          </w:p>
        </w:tc>
      </w:tr>
      <w:tr w:rsidR="00AB1897" w:rsidRPr="00F43ED7" w:rsidTr="00AB1897">
        <w:tc>
          <w:tcPr>
            <w:tcW w:w="1242" w:type="dxa"/>
          </w:tcPr>
          <w:p w:rsidR="00AB1897" w:rsidRPr="00F43ED7" w:rsidRDefault="00B77ABD" w:rsidP="00F43ED7">
            <w:pPr>
              <w:autoSpaceDE w:val="0"/>
              <w:autoSpaceDN w:val="0"/>
              <w:adjustRightInd w:val="0"/>
              <w:ind w:left="426" w:hanging="4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6640" w:type="dxa"/>
          </w:tcPr>
          <w:p w:rsidR="00AB1897" w:rsidRPr="00AB1897" w:rsidRDefault="00AB1897" w:rsidP="00AB1897">
            <w:pPr>
              <w:autoSpaceDE w:val="0"/>
              <w:autoSpaceDN w:val="0"/>
              <w:adjustRightInd w:val="0"/>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эстетического развития (для детей 5-6 лет)</w:t>
            </w:r>
          </w:p>
        </w:tc>
        <w:tc>
          <w:tcPr>
            <w:tcW w:w="1240" w:type="dxa"/>
          </w:tcPr>
          <w:p w:rsidR="00AB1897" w:rsidRPr="00F43ED7" w:rsidRDefault="00AB1897" w:rsidP="00F43ED7">
            <w:pPr>
              <w:widowControl w:val="0"/>
              <w:autoSpaceDE w:val="0"/>
              <w:autoSpaceDN w:val="0"/>
              <w:adjustRightInd w:val="0"/>
              <w:spacing w:line="360" w:lineRule="auto"/>
              <w:ind w:left="426" w:hanging="437"/>
              <w:rPr>
                <w:rFonts w:ascii="Times New Roman" w:eastAsia="Times New Roman" w:hAnsi="Times New Roman" w:cs="Times New Roman"/>
                <w:b/>
                <w:sz w:val="28"/>
                <w:szCs w:val="28"/>
                <w:lang w:eastAsia="ru-RU"/>
              </w:rPr>
            </w:pPr>
          </w:p>
        </w:tc>
      </w:tr>
      <w:tr w:rsidR="00AB1897" w:rsidRPr="00F43ED7" w:rsidTr="00AB1897">
        <w:tc>
          <w:tcPr>
            <w:tcW w:w="1242" w:type="dxa"/>
          </w:tcPr>
          <w:p w:rsidR="00AB189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6640" w:type="dxa"/>
          </w:tcPr>
          <w:p w:rsidR="00AB1897" w:rsidRPr="00AB1897" w:rsidRDefault="00AB1897" w:rsidP="00AB1897">
            <w:pPr>
              <w:tabs>
                <w:tab w:val="left" w:pos="1134"/>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 Дополнительная общеразвивающая программа в области искусств «Композиция и скульптура» для групп эстетического развития (для детей 6 лет)</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b/>
                <w:sz w:val="28"/>
                <w:szCs w:val="28"/>
              </w:rPr>
            </w:pPr>
          </w:p>
        </w:tc>
      </w:tr>
      <w:tr w:rsidR="00AB1897" w:rsidRPr="00F43ED7" w:rsidTr="00AB1897">
        <w:tc>
          <w:tcPr>
            <w:tcW w:w="1242" w:type="dxa"/>
          </w:tcPr>
          <w:p w:rsidR="00AB189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6640" w:type="dxa"/>
          </w:tcPr>
          <w:p w:rsidR="00AB1897" w:rsidRPr="00F43ED7" w:rsidRDefault="00AB1897" w:rsidP="00AB1897">
            <w:pPr>
              <w:tabs>
                <w:tab w:val="left" w:pos="1134"/>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w:t>
            </w:r>
            <w:r>
              <w:rPr>
                <w:rFonts w:ascii="Times New Roman" w:eastAsia="Times New Roman" w:hAnsi="Times New Roman" w:cs="Times New Roman"/>
                <w:sz w:val="28"/>
                <w:szCs w:val="28"/>
                <w:lang w:eastAsia="ru-RU"/>
              </w:rPr>
              <w:t>кого развития (для детей 7 лет)</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b/>
                <w:sz w:val="28"/>
                <w:szCs w:val="28"/>
              </w:rPr>
            </w:pPr>
          </w:p>
        </w:tc>
      </w:tr>
      <w:tr w:rsidR="00AB1897" w:rsidRPr="00F43ED7" w:rsidTr="00AB1897">
        <w:tc>
          <w:tcPr>
            <w:tcW w:w="1242" w:type="dxa"/>
          </w:tcPr>
          <w:p w:rsidR="00AB1897" w:rsidRPr="00F43ED7" w:rsidRDefault="00B77ABD"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6640" w:type="dxa"/>
          </w:tcPr>
          <w:p w:rsidR="00AB1897" w:rsidRPr="00F43ED7" w:rsidRDefault="00AB1897"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«Композиция и скульптура» для групп эстетичес</w:t>
            </w:r>
            <w:r>
              <w:rPr>
                <w:rFonts w:ascii="Times New Roman" w:eastAsia="Times New Roman" w:hAnsi="Times New Roman" w:cs="Times New Roman"/>
                <w:sz w:val="28"/>
                <w:szCs w:val="28"/>
                <w:lang w:eastAsia="ru-RU"/>
              </w:rPr>
              <w:t>кого развития (для детей 8 лет)</w:t>
            </w:r>
          </w:p>
        </w:tc>
        <w:tc>
          <w:tcPr>
            <w:tcW w:w="1240" w:type="dxa"/>
          </w:tcPr>
          <w:p w:rsidR="00AB1897" w:rsidRPr="00F43ED7" w:rsidRDefault="00AB1897"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92528">
        <w:trPr>
          <w:trHeight w:val="1370"/>
        </w:trPr>
        <w:tc>
          <w:tcPr>
            <w:tcW w:w="1242" w:type="dxa"/>
          </w:tcPr>
          <w:p w:rsidR="00286943" w:rsidRPr="00F43ED7" w:rsidRDefault="00286943" w:rsidP="00EB180B">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6640" w:type="dxa"/>
          </w:tcPr>
          <w:p w:rsidR="00D25E66" w:rsidRPr="00D25E66" w:rsidRDefault="00D25E66" w:rsidP="00D25E66">
            <w:pPr>
              <w:tabs>
                <w:tab w:val="left" w:pos="0"/>
              </w:tabs>
              <w:jc w:val="both"/>
              <w:rPr>
                <w:rFonts w:ascii="Times New Roman" w:eastAsia="Times New Roman" w:hAnsi="Times New Roman" w:cs="Times New Roman"/>
                <w:sz w:val="28"/>
                <w:szCs w:val="28"/>
                <w:lang w:eastAsia="ru-RU"/>
              </w:rPr>
            </w:pPr>
            <w:bookmarkStart w:id="0" w:name="_GoBack"/>
            <w:r w:rsidRPr="00D25E66">
              <w:rPr>
                <w:rFonts w:ascii="Times New Roman" w:eastAsia="Times New Roman" w:hAnsi="Times New Roman" w:cs="Times New Roman"/>
                <w:sz w:val="28"/>
                <w:szCs w:val="28"/>
                <w:lang w:eastAsia="ru-RU"/>
              </w:rPr>
              <w:t>Дополнительная образовательная программа</w:t>
            </w:r>
          </w:p>
          <w:p w:rsidR="00D25E66" w:rsidRPr="00D25E66" w:rsidRDefault="00D25E66" w:rsidP="00D25E66">
            <w:pPr>
              <w:tabs>
                <w:tab w:val="left" w:pos="0"/>
              </w:tabs>
              <w:jc w:val="both"/>
              <w:rPr>
                <w:rFonts w:ascii="Times New Roman" w:eastAsia="Times New Roman" w:hAnsi="Times New Roman" w:cs="Times New Roman"/>
                <w:sz w:val="28"/>
                <w:szCs w:val="28"/>
                <w:lang w:eastAsia="ru-RU"/>
              </w:rPr>
            </w:pPr>
            <w:r w:rsidRPr="00D25E66">
              <w:rPr>
                <w:rFonts w:ascii="Times New Roman" w:eastAsia="Times New Roman" w:hAnsi="Times New Roman" w:cs="Times New Roman"/>
                <w:sz w:val="28"/>
                <w:szCs w:val="28"/>
                <w:lang w:eastAsia="ru-RU"/>
              </w:rPr>
              <w:t>Художественно-эстетической направленности</w:t>
            </w:r>
          </w:p>
          <w:p w:rsidR="00286943" w:rsidRPr="00F43ED7" w:rsidRDefault="00D25E66" w:rsidP="00D25E66">
            <w:pPr>
              <w:tabs>
                <w:tab w:val="left" w:pos="0"/>
              </w:tabs>
              <w:jc w:val="both"/>
              <w:rPr>
                <w:rFonts w:ascii="Times New Roman" w:eastAsia="Times New Roman" w:hAnsi="Times New Roman" w:cs="Times New Roman"/>
                <w:sz w:val="28"/>
                <w:szCs w:val="28"/>
                <w:lang w:eastAsia="ru-RU"/>
              </w:rPr>
            </w:pPr>
            <w:r w:rsidRPr="00D25E66">
              <w:rPr>
                <w:rFonts w:ascii="Times New Roman" w:eastAsia="Times New Roman" w:hAnsi="Times New Roman" w:cs="Times New Roman"/>
                <w:sz w:val="28"/>
                <w:szCs w:val="28"/>
                <w:lang w:eastAsia="ru-RU"/>
              </w:rPr>
              <w:t>Дл</w:t>
            </w:r>
            <w:r w:rsidR="00A92528">
              <w:rPr>
                <w:rFonts w:ascii="Times New Roman" w:eastAsia="Times New Roman" w:hAnsi="Times New Roman" w:cs="Times New Roman"/>
                <w:sz w:val="28"/>
                <w:szCs w:val="28"/>
                <w:lang w:eastAsia="ru-RU"/>
              </w:rPr>
              <w:t xml:space="preserve">я групп эстетического развития: </w:t>
            </w:r>
            <w:r w:rsidRPr="00D25E66">
              <w:rPr>
                <w:rFonts w:ascii="Times New Roman" w:eastAsia="Times New Roman" w:hAnsi="Times New Roman" w:cs="Times New Roman"/>
                <w:sz w:val="28"/>
                <w:szCs w:val="28"/>
                <w:lang w:eastAsia="ru-RU"/>
              </w:rPr>
              <w:t>«История искусства», «Композиция»</w:t>
            </w:r>
            <w:r w:rsidR="00A92528">
              <w:rPr>
                <w:rFonts w:ascii="Times New Roman" w:eastAsia="Times New Roman" w:hAnsi="Times New Roman" w:cs="Times New Roman"/>
                <w:sz w:val="28"/>
                <w:szCs w:val="28"/>
                <w:lang w:eastAsia="ru-RU"/>
              </w:rPr>
              <w:t xml:space="preserve"> (для детей 8 – 9 лет)</w:t>
            </w:r>
            <w:bookmarkEnd w:id="0"/>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EB180B">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образовательная  программа Художественно-эстетической направленности «Композиция и скульптура» для групп эстетическог</w:t>
            </w:r>
            <w:r>
              <w:rPr>
                <w:rFonts w:ascii="Times New Roman" w:eastAsia="Times New Roman" w:hAnsi="Times New Roman" w:cs="Times New Roman"/>
                <w:sz w:val="28"/>
                <w:szCs w:val="28"/>
                <w:lang w:eastAsia="ru-RU"/>
              </w:rPr>
              <w:t>о развития (для детей 9-10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EB180B">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для подготовительных групп «Композиция и</w:t>
            </w:r>
            <w:r>
              <w:rPr>
                <w:rFonts w:ascii="Times New Roman" w:eastAsia="Times New Roman" w:hAnsi="Times New Roman" w:cs="Times New Roman"/>
                <w:sz w:val="28"/>
                <w:szCs w:val="28"/>
                <w:lang w:eastAsia="ru-RU"/>
              </w:rPr>
              <w:t xml:space="preserve"> живопись» (для детей 9-11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EB180B">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 Дополнительная общеразвивающая программа в области искусств «Живопись, композиция, скульптура» для групп эстетического развития (для детей 11-13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EB180B">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по изучению изобразительного искусства «Рисунок, живопись и композиция» (для старшеклассников)</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EB180B">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p>
        </w:tc>
        <w:tc>
          <w:tcPr>
            <w:tcW w:w="6640" w:type="dxa"/>
          </w:tcPr>
          <w:p w:rsidR="00286943" w:rsidRPr="00F43ED7" w:rsidRDefault="00286943" w:rsidP="00AB1897">
            <w:pPr>
              <w:tabs>
                <w:tab w:val="left" w:pos="0"/>
              </w:tabs>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Дополнительная общеразвивающая программа в области искусств «Причудливые узоры и изумительные структуры батика» (для детей 14-18 </w:t>
            </w:r>
            <w:r w:rsidRPr="00F43ED7">
              <w:rPr>
                <w:rFonts w:ascii="Times New Roman" w:eastAsia="Times New Roman" w:hAnsi="Times New Roman" w:cs="Times New Roman"/>
                <w:sz w:val="28"/>
                <w:szCs w:val="28"/>
                <w:lang w:eastAsia="ru-RU"/>
              </w:rPr>
              <w:lastRenderedPageBreak/>
              <w:t>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1242" w:type="dxa"/>
          </w:tcPr>
          <w:p w:rsidR="00286943" w:rsidRPr="00F43ED7" w:rsidRDefault="00286943" w:rsidP="00F43ED7">
            <w:pPr>
              <w:ind w:left="426" w:right="-147" w:hanging="43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w:t>
            </w:r>
          </w:p>
        </w:tc>
        <w:tc>
          <w:tcPr>
            <w:tcW w:w="6640" w:type="dxa"/>
          </w:tcPr>
          <w:p w:rsidR="00286943" w:rsidRPr="00F43ED7" w:rsidRDefault="00286943" w:rsidP="00AB1897">
            <w:pPr>
              <w:ind w:hanging="11"/>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lang w:eastAsia="ru-RU"/>
              </w:rPr>
              <w:t>Дополнительная общеразвивающая программа в области искусств по углубленному изучению изобразительного искусства «Рисунок, живопись и композиция» (для детей 15-17 лет)</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9C285E">
        <w:tc>
          <w:tcPr>
            <w:tcW w:w="7882" w:type="dxa"/>
            <w:gridSpan w:val="2"/>
          </w:tcPr>
          <w:p w:rsidR="00286943" w:rsidRPr="00F43ED7" w:rsidRDefault="00286943" w:rsidP="00293EA2">
            <w:pPr>
              <w:autoSpaceDE w:val="0"/>
              <w:autoSpaceDN w:val="0"/>
              <w:adjustRightInd w:val="0"/>
              <w:ind w:left="426" w:hanging="43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-Ресурсное обеспечение программы</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9C285E">
        <w:tc>
          <w:tcPr>
            <w:tcW w:w="7882" w:type="dxa"/>
            <w:gridSpan w:val="2"/>
          </w:tcPr>
          <w:p w:rsidR="00286943" w:rsidRDefault="00286943" w:rsidP="002D6854">
            <w:pPr>
              <w:autoSpaceDE w:val="0"/>
              <w:autoSpaceDN w:val="0"/>
              <w:adjustRightInd w:val="0"/>
              <w:ind w:left="176" w:hanging="176"/>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Pr="002D6854">
              <w:rPr>
                <w:rFonts w:ascii="Times New Roman" w:eastAsia="Times New Roman" w:hAnsi="Times New Roman" w:cs="Times New Roman"/>
                <w:sz w:val="28"/>
                <w:szCs w:val="28"/>
                <w:lang w:eastAsia="ru-RU"/>
              </w:rPr>
              <w:t>истема освоения результатов общеразвивающей программы обучающимися</w:t>
            </w:r>
          </w:p>
          <w:p w:rsidR="00286943" w:rsidRPr="00F43ED7" w:rsidRDefault="00286943" w:rsidP="002D6854">
            <w:pPr>
              <w:autoSpaceDE w:val="0"/>
              <w:autoSpaceDN w:val="0"/>
              <w:adjustRightInd w:val="0"/>
              <w:ind w:left="176" w:hanging="176"/>
              <w:jc w:val="both"/>
              <w:rPr>
                <w:rFonts w:ascii="Times New Roman" w:eastAsia="Times New Roman" w:hAnsi="Times New Roman" w:cs="Times New Roman"/>
                <w:sz w:val="28"/>
                <w:szCs w:val="28"/>
                <w:lang w:eastAsia="ru-RU"/>
              </w:rPr>
            </w:pP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r w:rsidR="00286943" w:rsidRPr="00F43ED7" w:rsidTr="00AB1897">
        <w:tc>
          <w:tcPr>
            <w:tcW w:w="7882" w:type="dxa"/>
            <w:gridSpan w:val="2"/>
          </w:tcPr>
          <w:p w:rsidR="00286943" w:rsidRPr="00F43ED7" w:rsidRDefault="00286943" w:rsidP="00F43ED7">
            <w:pPr>
              <w:numPr>
                <w:ilvl w:val="0"/>
                <w:numId w:val="1"/>
              </w:numPr>
              <w:tabs>
                <w:tab w:val="left" w:pos="0"/>
              </w:tabs>
              <w:ind w:left="567" w:hanging="56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Библиографический список</w:t>
            </w:r>
          </w:p>
        </w:tc>
        <w:tc>
          <w:tcPr>
            <w:tcW w:w="1240" w:type="dxa"/>
          </w:tcPr>
          <w:p w:rsidR="00286943" w:rsidRPr="00F43ED7" w:rsidRDefault="00286943" w:rsidP="00F43ED7">
            <w:pPr>
              <w:spacing w:line="360" w:lineRule="auto"/>
              <w:ind w:left="426" w:right="-147" w:hanging="437"/>
              <w:jc w:val="center"/>
              <w:rPr>
                <w:rFonts w:ascii="Times New Roman" w:eastAsia="Times New Roman" w:hAnsi="Times New Roman" w:cs="Times New Roman"/>
                <w:b/>
                <w:sz w:val="28"/>
                <w:szCs w:val="28"/>
              </w:rPr>
            </w:pPr>
          </w:p>
        </w:tc>
      </w:tr>
    </w:tbl>
    <w:p w:rsidR="00570F9F" w:rsidRDefault="00570F9F"/>
    <w:p w:rsidR="008D7FC9" w:rsidRDefault="008D7FC9"/>
    <w:p w:rsidR="008D7FC9" w:rsidRDefault="008D7FC9"/>
    <w:p w:rsidR="008D7FC9" w:rsidRDefault="008D7FC9"/>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AB1897" w:rsidRDefault="00AB1897"/>
    <w:p w:rsidR="00293EA2" w:rsidRDefault="00293EA2"/>
    <w:p w:rsidR="00AB1897" w:rsidRDefault="00AB1897"/>
    <w:p w:rsidR="00ED69AC" w:rsidRDefault="00ED69AC"/>
    <w:p w:rsidR="00ED69AC" w:rsidRDefault="00ED69AC"/>
    <w:p w:rsidR="00ED69AC" w:rsidRDefault="00ED69AC"/>
    <w:p w:rsidR="00ED69AC" w:rsidRDefault="00ED69AC"/>
    <w:p w:rsidR="00255B7B" w:rsidRDefault="00255B7B"/>
    <w:p w:rsidR="00ED69AC" w:rsidRDefault="00ED69AC"/>
    <w:p w:rsidR="00F43ED7" w:rsidRPr="00F43ED7" w:rsidRDefault="00F43ED7" w:rsidP="00B517E1">
      <w:pPr>
        <w:numPr>
          <w:ilvl w:val="0"/>
          <w:numId w:val="7"/>
        </w:numPr>
        <w:spacing w:after="0" w:line="360" w:lineRule="auto"/>
        <w:ind w:right="-149"/>
        <w:contextualSpacing/>
        <w:jc w:val="center"/>
        <w:rPr>
          <w:rFonts w:ascii="Times New Roman" w:eastAsia="Times New Roman" w:hAnsi="Times New Roman" w:cs="Times New Roman"/>
          <w:b/>
          <w:sz w:val="28"/>
          <w:szCs w:val="28"/>
        </w:rPr>
      </w:pPr>
      <w:r w:rsidRPr="00F43ED7">
        <w:rPr>
          <w:rFonts w:ascii="Times New Roman" w:eastAsia="Times New Roman" w:hAnsi="Times New Roman" w:cs="Times New Roman"/>
          <w:b/>
          <w:sz w:val="28"/>
          <w:szCs w:val="28"/>
        </w:rPr>
        <w:t>ПОЯСНИТЕЛЬНАЯ ЗАПИСКА</w:t>
      </w:r>
    </w:p>
    <w:p w:rsidR="00F43ED7" w:rsidRPr="00F43ED7" w:rsidRDefault="00F43ED7" w:rsidP="00F43ED7">
      <w:pPr>
        <w:spacing w:after="0" w:line="360" w:lineRule="auto"/>
        <w:ind w:right="-149" w:firstLine="720"/>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Целью современного образованияявляетсяподготовка разносторонне развитой личности гражданина, ориентированной в традициях отечественной и мировой культуры, в современной системе ценностей и потребностях современной жизни, способной к активной социальной адаптации в обществе и самостоятельному жизненному выбору, к началу трудовой деятельности и продолжению профессионального образования, к самообразованию и самосовершенствованию. </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bCs/>
          <w:iCs/>
          <w:sz w:val="28"/>
          <w:szCs w:val="28"/>
        </w:rPr>
        <w:t xml:space="preserve">Основное предназначение системы дополнительного образования детей заключается в создании условий для свободного выбора каждым ребенком образовательной области, профиля дополнительной программы и времени ее освоения. </w:t>
      </w:r>
      <w:r w:rsidRPr="00F43ED7">
        <w:rPr>
          <w:rFonts w:ascii="Times New Roman" w:eastAsia="Times New Roman" w:hAnsi="Times New Roman" w:cs="Times New Roman"/>
          <w:sz w:val="28"/>
          <w:szCs w:val="28"/>
        </w:rPr>
        <w:t>Реализации этой задачи способствуют многообразие видов деятельности, осуществляемых Детской художественной школой, удовлетворяющих самые разные интересы; личностно-ориентированный характер образовательного процесса, его направленность на развитие мотивации личности к познанию и творчеству, профессиональное самоопределение детей, их самореализацию.</w:t>
      </w:r>
    </w:p>
    <w:p w:rsidR="00F43ED7" w:rsidRPr="00F43ED7" w:rsidRDefault="00F43ED7" w:rsidP="00F43ED7">
      <w:pPr>
        <w:spacing w:after="0" w:line="360" w:lineRule="auto"/>
        <w:ind w:firstLine="708"/>
        <w:jc w:val="both"/>
        <w:rPr>
          <w:rFonts w:ascii="Times New Roman" w:eastAsia="Times New Roman" w:hAnsi="Times New Roman" w:cs="Times New Roman"/>
          <w:color w:val="191919"/>
          <w:sz w:val="28"/>
          <w:szCs w:val="28"/>
        </w:rPr>
      </w:pPr>
      <w:r w:rsidRPr="00F43ED7">
        <w:rPr>
          <w:rFonts w:ascii="Times New Roman" w:eastAsia="Times New Roman" w:hAnsi="Times New Roman" w:cs="Times New Roman"/>
          <w:color w:val="191919"/>
          <w:sz w:val="28"/>
          <w:szCs w:val="28"/>
        </w:rPr>
        <w:t xml:space="preserve">Детская художественная школа обладает особой </w:t>
      </w:r>
      <w:r w:rsidRPr="00F43ED7">
        <w:rPr>
          <w:rFonts w:ascii="Times New Roman" w:eastAsia="Times New Roman" w:hAnsi="Times New Roman" w:cs="Times New Roman"/>
          <w:b/>
          <w:iCs/>
          <w:color w:val="191919"/>
          <w:sz w:val="28"/>
          <w:szCs w:val="28"/>
        </w:rPr>
        <w:t>миссией:</w:t>
      </w:r>
    </w:p>
    <w:p w:rsidR="00F43ED7" w:rsidRPr="00F43ED7" w:rsidRDefault="00F43ED7" w:rsidP="00F43ED7">
      <w:pPr>
        <w:spacing w:after="0" w:line="360" w:lineRule="auto"/>
        <w:jc w:val="both"/>
        <w:rPr>
          <w:rFonts w:ascii="Times New Roman" w:eastAsia="Times New Roman" w:hAnsi="Times New Roman" w:cs="Times New Roman"/>
          <w:b/>
          <w:sz w:val="28"/>
          <w:szCs w:val="28"/>
        </w:rPr>
      </w:pPr>
      <w:r w:rsidRPr="00F43ED7">
        <w:rPr>
          <w:rFonts w:ascii="Times New Roman" w:eastAsia="Times New Roman" w:hAnsi="Times New Roman" w:cs="Times New Roman"/>
          <w:sz w:val="28"/>
          <w:szCs w:val="28"/>
        </w:rPr>
        <w:t xml:space="preserve">- выполняет функцию начального художественного образования, образуя </w:t>
      </w:r>
      <w:r w:rsidRPr="00F43ED7">
        <w:rPr>
          <w:rFonts w:ascii="Times New Roman" w:eastAsia="Times New Roman" w:hAnsi="Times New Roman" w:cs="Times New Roman"/>
          <w:b/>
          <w:sz w:val="28"/>
          <w:szCs w:val="28"/>
        </w:rPr>
        <w:t>первое звено в системе образовательных учреждений профессионального художественного образования «школа-училище-вуз»;</w:t>
      </w:r>
    </w:p>
    <w:p w:rsidR="00F43ED7" w:rsidRPr="00F43ED7" w:rsidRDefault="00F43ED7" w:rsidP="00F43ED7">
      <w:pPr>
        <w:spacing w:after="0" w:line="360" w:lineRule="auto"/>
        <w:jc w:val="both"/>
        <w:rPr>
          <w:rFonts w:ascii="Helvetica" w:eastAsia="Times New Roman" w:hAnsi="Helvetica" w:cs="Helvetica"/>
          <w:sz w:val="28"/>
          <w:szCs w:val="28"/>
        </w:rPr>
      </w:pPr>
      <w:r w:rsidRPr="00F43ED7">
        <w:rPr>
          <w:rFonts w:ascii="Times New Roman" w:eastAsia="Times New Roman" w:hAnsi="Times New Roman" w:cs="Times New Roman"/>
          <w:sz w:val="28"/>
          <w:szCs w:val="28"/>
        </w:rPr>
        <w:t>- является учреждением массового художественно-эстетического образования, которое формирует эстетические и нравственные характеристики личности детей, развивает их творческие способности и выполняют функцию профилактики и коррекции асоциального поведения</w:t>
      </w:r>
      <w:r w:rsidRPr="00F43ED7">
        <w:rPr>
          <w:rFonts w:ascii="Helvetica" w:eastAsia="Times New Roman" w:hAnsi="Helvetica" w:cs="Helvetica"/>
          <w:sz w:val="28"/>
          <w:szCs w:val="28"/>
        </w:rPr>
        <w:t>.</w:t>
      </w:r>
    </w:p>
    <w:p w:rsidR="00F43ED7" w:rsidRPr="00F43ED7" w:rsidRDefault="00F43ED7" w:rsidP="00F43ED7">
      <w:pPr>
        <w:spacing w:after="0" w:line="360" w:lineRule="auto"/>
        <w:ind w:firstLine="708"/>
        <w:jc w:val="both"/>
        <w:rPr>
          <w:rFonts w:ascii="Times New Roman" w:eastAsia="Times New Roman" w:hAnsi="Times New Roman" w:cs="Times New Roman"/>
          <w:color w:val="000000"/>
          <w:sz w:val="28"/>
          <w:szCs w:val="28"/>
        </w:rPr>
      </w:pPr>
      <w:r w:rsidRPr="00F43ED7">
        <w:rPr>
          <w:rFonts w:ascii="Times New Roman" w:eastAsia="Times New Roman" w:hAnsi="Times New Roman" w:cs="Times New Roman"/>
          <w:color w:val="000000"/>
          <w:sz w:val="28"/>
          <w:szCs w:val="28"/>
        </w:rPr>
        <w:t xml:space="preserve">Образовательная программа школы отражает особенности учреждения и соответствует современным требованиям к образовательным программам, учитывает обязательные Федеральные государственные требования к </w:t>
      </w:r>
      <w:r w:rsidRPr="00F43ED7">
        <w:rPr>
          <w:rFonts w:ascii="Times New Roman" w:eastAsia="Times New Roman" w:hAnsi="Times New Roman" w:cs="Times New Roman"/>
          <w:color w:val="000000"/>
          <w:sz w:val="28"/>
          <w:szCs w:val="28"/>
        </w:rPr>
        <w:lastRenderedPageBreak/>
        <w:t>предпрофессиональным общеобразовательным программам, реализуемым детскими художественными школами, в соответствии с Федеральным законом «Об образовании в Российской Федерации».</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b/>
          <w:sz w:val="28"/>
          <w:szCs w:val="28"/>
        </w:rPr>
        <w:t xml:space="preserve">Основной принцип </w:t>
      </w:r>
      <w:r w:rsidRPr="00F43ED7">
        <w:rPr>
          <w:rFonts w:ascii="Times New Roman" w:eastAsia="Times New Roman" w:hAnsi="Times New Roman" w:cs="Times New Roman"/>
          <w:sz w:val="28"/>
          <w:szCs w:val="28"/>
        </w:rPr>
        <w:t>концепции деятельности Муниципального бюджетного образовательного учреждения дополнительного образования детей «Детская художественная школа» г. Кирова – это создание целостной, разноуровневой, многоступенчатой системы в определенной логической последовательности выстроенного образовательного пространства, обеспечивающего «сквозное» решение педагогических задач и индивидуализирующее образовательный путь ребенка в условиях свободы выбора.</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Образовательная политика школы строится на следующих принципах:</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целостности</w:t>
      </w:r>
      <w:r w:rsidRPr="00F43ED7">
        <w:rPr>
          <w:rFonts w:ascii="Times New Roman" w:eastAsia="Times New Roman" w:hAnsi="Times New Roman" w:cs="Times New Roman"/>
          <w:sz w:val="28"/>
          <w:szCs w:val="28"/>
        </w:rPr>
        <w:t xml:space="preserve"> 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культуры.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комплексности</w:t>
      </w:r>
      <w:r w:rsidRPr="00F43ED7">
        <w:rPr>
          <w:rFonts w:ascii="Times New Roman" w:eastAsia="Times New Roman" w:hAnsi="Times New Roman" w:cs="Times New Roman"/>
          <w:sz w:val="28"/>
          <w:szCs w:val="28"/>
        </w:rPr>
        <w:t xml:space="preserve">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 взаимодействия субъектов образовательного процесса.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преемственности</w:t>
      </w:r>
      <w:r w:rsidRPr="00F43ED7">
        <w:rPr>
          <w:rFonts w:ascii="Times New Roman" w:eastAsia="Times New Roman" w:hAnsi="Times New Roman" w:cs="Times New Roman"/>
          <w:sz w:val="28"/>
          <w:szCs w:val="28"/>
        </w:rPr>
        <w:t xml:space="preserve"> способствует: обеспечению логики построения образования между разными ступенями (классами), этапами («вертикаль») и между разными формами («горизонталь»; установлению связей между ранее приобретенным опытом и новыми знаниями.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многоуровневости</w:t>
      </w:r>
      <w:r w:rsidRPr="00F43ED7">
        <w:rPr>
          <w:rFonts w:ascii="Times New Roman" w:eastAsia="Times New Roman" w:hAnsi="Times New Roman" w:cs="Times New Roman"/>
          <w:sz w:val="28"/>
          <w:szCs w:val="28"/>
        </w:rPr>
        <w:t xml:space="preserve"> способствует выстраиванию логики, образовательного пространства по этапам с прогнозированием результатов.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раннего вхождения</w:t>
      </w:r>
      <w:r w:rsidRPr="00F43ED7">
        <w:rPr>
          <w:rFonts w:ascii="Times New Roman" w:eastAsia="Times New Roman" w:hAnsi="Times New Roman" w:cs="Times New Roman"/>
          <w:sz w:val="28"/>
          <w:szCs w:val="28"/>
        </w:rPr>
        <w:t xml:space="preserve"> в художественно-эстетическую деятельность способствует раннему эстетическому развитию, </w:t>
      </w:r>
      <w:r w:rsidRPr="00F43ED7">
        <w:rPr>
          <w:rFonts w:ascii="Times New Roman" w:eastAsia="Times New Roman" w:hAnsi="Times New Roman" w:cs="Times New Roman"/>
          <w:sz w:val="28"/>
          <w:szCs w:val="28"/>
        </w:rPr>
        <w:lastRenderedPageBreak/>
        <w:t xml:space="preserve">адаптации детей к коллективу, художественно-эстетической деятельности.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ранней профессиональной ориентации</w:t>
      </w:r>
      <w:r w:rsidRPr="00F43ED7">
        <w:rPr>
          <w:rFonts w:ascii="Times New Roman" w:eastAsia="Times New Roman" w:hAnsi="Times New Roman" w:cs="Times New Roman"/>
          <w:sz w:val="28"/>
          <w:szCs w:val="28"/>
        </w:rPr>
        <w:t xml:space="preserve"> способствует ускорению процесса социокультурной адаптации детей и юношества.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открытости</w:t>
      </w:r>
      <w:r w:rsidRPr="00F43ED7">
        <w:rPr>
          <w:rFonts w:ascii="Times New Roman" w:eastAsia="Times New Roman" w:hAnsi="Times New Roman" w:cs="Times New Roman"/>
          <w:sz w:val="28"/>
          <w:szCs w:val="28"/>
        </w:rPr>
        <w:t xml:space="preserve">, с одной стороны, способствует приему в школу всех детей, а, с другой, создает основу взаимодействия общего, дополнительного и специального образования, расширяет возможности поступления, выхода и перехода на различные ступени дополнительного образования детей.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вариативности</w:t>
      </w:r>
      <w:r w:rsidRPr="00F43ED7">
        <w:rPr>
          <w:rFonts w:ascii="Times New Roman" w:eastAsia="Times New Roman" w:hAnsi="Times New Roman" w:cs="Times New Roman"/>
          <w:sz w:val="28"/>
          <w:szCs w:val="28"/>
        </w:rPr>
        <w:t xml:space="preserve"> обеспечивает свободу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исходного уровня развития, индивидуальных особенностей, специальных способностей, интересов и потребностей детей и подростков. </w:t>
      </w:r>
    </w:p>
    <w:p w:rsidR="00F43ED7" w:rsidRPr="00F43ED7" w:rsidRDefault="00F43ED7" w:rsidP="00B517E1">
      <w:pPr>
        <w:numPr>
          <w:ilvl w:val="0"/>
          <w:numId w:val="2"/>
        </w:numPr>
        <w:spacing w:after="0" w:line="360" w:lineRule="auto"/>
        <w:contextualSpacing/>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 xml:space="preserve">Принцип </w:t>
      </w:r>
      <w:r w:rsidRPr="00F43ED7">
        <w:rPr>
          <w:rFonts w:ascii="Times New Roman" w:eastAsia="Times New Roman" w:hAnsi="Times New Roman" w:cs="Times New Roman"/>
          <w:b/>
          <w:sz w:val="28"/>
          <w:szCs w:val="28"/>
        </w:rPr>
        <w:t>культуросообразности</w:t>
      </w:r>
      <w:r w:rsidRPr="00F43ED7">
        <w:rPr>
          <w:rFonts w:ascii="Times New Roman" w:eastAsia="Times New Roman" w:hAnsi="Times New Roman" w:cs="Times New Roman"/>
          <w:sz w:val="28"/>
          <w:szCs w:val="28"/>
        </w:rPr>
        <w:t xml:space="preserve"> предполагает создание условий для наиболее полного ознакомления с достижениями и развитием культуры современного общества и формирование разнообразных познавательных интересов, сочетание, взаимосвязь и взаимодополняемость федерального и регионального компонентов содержания образования.</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rPr>
      </w:pPr>
      <w:r w:rsidRPr="00F43ED7">
        <w:rPr>
          <w:rFonts w:ascii="Times New Roman" w:eastAsia="Times New Roman" w:hAnsi="Times New Roman" w:cs="Times New Roman"/>
          <w:sz w:val="28"/>
          <w:szCs w:val="28"/>
        </w:rPr>
        <w:t>Содержание программы регулируется Федеральным Законом «Об образовании в Российской Федерации», Типовым положением «Об образовательном учреждении дополнительного образования детей», законодательством РФ и Кировской области, нормативными актами органов управления образованием, договором между Учредителем и школой, Уставом учреждения.</w:t>
      </w:r>
    </w:p>
    <w:p w:rsidR="00F43ED7" w:rsidRPr="00F43ED7" w:rsidRDefault="00F43ED7" w:rsidP="00F43ED7">
      <w:pPr>
        <w:spacing w:after="0" w:line="360" w:lineRule="auto"/>
        <w:ind w:firstLine="708"/>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Основными </w:t>
      </w:r>
      <w:r w:rsidRPr="00F43ED7">
        <w:rPr>
          <w:rFonts w:ascii="Times New Roman" w:eastAsia="Times New Roman" w:hAnsi="Times New Roman" w:cs="Times New Roman"/>
          <w:b/>
          <w:sz w:val="28"/>
          <w:szCs w:val="28"/>
          <w:lang w:eastAsia="ru-RU"/>
        </w:rPr>
        <w:t>целями образовательной деятельности</w:t>
      </w:r>
      <w:r w:rsidRPr="00F43ED7">
        <w:rPr>
          <w:rFonts w:ascii="Times New Roman" w:eastAsia="Times New Roman" w:hAnsi="Times New Roman" w:cs="Times New Roman"/>
          <w:sz w:val="28"/>
          <w:szCs w:val="28"/>
          <w:lang w:eastAsia="ru-RU"/>
        </w:rPr>
        <w:t xml:space="preserve"> школы являются: </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Удовлетворение образовательных потребностей детей в области художественного образования и эстетического воспитания;</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eastAsia="Calibri" w:hAnsi="Times New Roman" w:cs="Times New Roman"/>
          <w:sz w:val="28"/>
          <w:szCs w:val="28"/>
        </w:rPr>
        <w:lastRenderedPageBreak/>
        <w:t>Выявление и развитие творческих способностей детей средствами изучения различных видов изобразительного и декоративно-прикладного искусства;</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eastAsia="Calibri" w:hAnsi="Times New Roman" w:cs="Times New Roman"/>
          <w:sz w:val="28"/>
          <w:szCs w:val="28"/>
        </w:rPr>
        <w:t>Воспитание нравственно-эстетических и коммуникативных качеств, фо</w:t>
      </w:r>
      <w:r w:rsidRPr="00F43ED7">
        <w:rPr>
          <w:rFonts w:ascii="Times New Roman" w:hAnsi="Times New Roman" w:cs="Times New Roman"/>
          <w:sz w:val="28"/>
          <w:szCs w:val="28"/>
        </w:rPr>
        <w:t xml:space="preserve">рмирование общей культуры </w:t>
      </w:r>
      <w:r w:rsidRPr="00F43ED7">
        <w:rPr>
          <w:rFonts w:ascii="Times New Roman" w:eastAsia="Calibri" w:hAnsi="Times New Roman" w:cs="Times New Roman"/>
          <w:sz w:val="28"/>
          <w:szCs w:val="28"/>
        </w:rPr>
        <w:t>личности;</w:t>
      </w:r>
    </w:p>
    <w:p w:rsidR="00F43ED7" w:rsidRPr="00F43ED7" w:rsidRDefault="00F43ED7" w:rsidP="00B517E1">
      <w:pPr>
        <w:numPr>
          <w:ilvl w:val="0"/>
          <w:numId w:val="3"/>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Развитие  мотивации личности к познанию и творчеству.</w:t>
      </w:r>
    </w:p>
    <w:p w:rsidR="00F43ED7" w:rsidRPr="00F43ED7" w:rsidRDefault="00F43ED7" w:rsidP="00F43ED7">
      <w:pPr>
        <w:spacing w:after="0" w:line="360" w:lineRule="auto"/>
        <w:ind w:firstLine="708"/>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Задачами образовательной деятельности  являются:</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Удовлетворение творческих  потребностей детей и подростков  в овладении  базовым комплексом практических навыков и знаний, языком и способом художественно-образного мышления в области изобразительного искусства.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 xml:space="preserve">Создание условий  для формирования потребностей к саморазвитию, </w:t>
      </w:r>
    </w:p>
    <w:p w:rsidR="00F43ED7" w:rsidRPr="00F43ED7" w:rsidRDefault="00F43ED7" w:rsidP="00F43ED7">
      <w:pPr>
        <w:spacing w:after="0" w:line="360" w:lineRule="auto"/>
        <w:ind w:left="720"/>
        <w:contextualSpacing/>
        <w:jc w:val="both"/>
        <w:rPr>
          <w:rFonts w:ascii="Times New Roman" w:hAnsi="Times New Roman" w:cs="Times New Roman"/>
          <w:sz w:val="28"/>
          <w:szCs w:val="28"/>
        </w:rPr>
      </w:pPr>
      <w:r w:rsidRPr="00F43ED7">
        <w:rPr>
          <w:rFonts w:ascii="Times New Roman" w:hAnsi="Times New Roman" w:cs="Times New Roman"/>
          <w:sz w:val="28"/>
          <w:szCs w:val="28"/>
        </w:rPr>
        <w:t xml:space="preserve">самообразованию обучающихся, их самореализации, профессионального самоопределения; адаптации обучающихся к жизни  в обществе. </w:t>
      </w:r>
    </w:p>
    <w:p w:rsidR="00F43ED7" w:rsidRPr="00F43ED7" w:rsidRDefault="00F43ED7" w:rsidP="00B517E1">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Приобретение детьми опыта творческой деятельности;</w:t>
      </w:r>
    </w:p>
    <w:p w:rsidR="00F43ED7" w:rsidRPr="00F43ED7" w:rsidRDefault="00F43ED7" w:rsidP="00B517E1">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Овладение детьми духовными и культурными ценностями народов мира;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Выявление наиболее одаренных обучающихся в раннем детском возрасте, создание благоприятных условий для совершенствования их таланта;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Профессиональная ориентация</w:t>
      </w:r>
      <w:r w:rsidRPr="00F43ED7">
        <w:rPr>
          <w:rFonts w:ascii="Times New Roman" w:hAnsi="Times New Roman" w:cs="Times New Roman"/>
          <w:color w:val="000000"/>
          <w:sz w:val="28"/>
          <w:szCs w:val="28"/>
        </w:rPr>
        <w:t>учащихся в сфере искусства, культуры, формирование готовности к продолжению художественного образования</w:t>
      </w:r>
      <w:r w:rsidRPr="00F43ED7">
        <w:rPr>
          <w:rFonts w:ascii="Times New Roman" w:hAnsi="Times New Roman" w:cs="Times New Roman"/>
          <w:sz w:val="28"/>
          <w:szCs w:val="28"/>
        </w:rPr>
        <w:t>, подготовка обучающихся  к поступлению в учреждения среднего специального и высшего образования в сфере культуры и искусства.</w:t>
      </w:r>
    </w:p>
    <w:p w:rsidR="00F43ED7" w:rsidRPr="00F43ED7" w:rsidRDefault="00F43ED7" w:rsidP="00B517E1">
      <w:pPr>
        <w:numPr>
          <w:ilvl w:val="0"/>
          <w:numId w:val="6"/>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Разработка и применение наиболее эффективных технологий  преподавания предметов, поиск инновационных педагогических технологий.</w:t>
      </w:r>
    </w:p>
    <w:p w:rsidR="00F43ED7" w:rsidRPr="00F43ED7" w:rsidRDefault="00F43ED7" w:rsidP="00B517E1">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lastRenderedPageBreak/>
        <w:t>Создание обстановки заинтересованности, доверия и совместного творчества преподавателей и обучающихся, а также профессиональной требовательности.</w:t>
      </w:r>
    </w:p>
    <w:p w:rsidR="00F43ED7" w:rsidRPr="00F43ED7" w:rsidRDefault="00F43ED7" w:rsidP="00B517E1">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Выработка у обучающихся личностных качеств, способствующих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-освоению учебной информации,</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-умению планировать свою домашнюю работу,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-осуществлению самостоятельного контроля над своей учебной деятельностью,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-умению давать объективную оценку своему труду,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-формированию навыков взаимодействия с преподавателями и обучающимися в образовательном процессе,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-уважительного отношения к иному мнению и художественно-эстетическим взглядам, </w:t>
      </w:r>
    </w:p>
    <w:p w:rsidR="00F43ED7" w:rsidRPr="00F43ED7" w:rsidRDefault="00F43ED7" w:rsidP="00F43ED7">
      <w:pPr>
        <w:autoSpaceDE w:val="0"/>
        <w:autoSpaceDN w:val="0"/>
        <w:adjustRightInd w:val="0"/>
        <w:spacing w:after="0" w:line="360" w:lineRule="auto"/>
        <w:ind w:left="714"/>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-пониманию причин успеха/неуспеха собственной учебной деятельности, определению наиболее эффективных способов достижения результата.</w:t>
      </w:r>
    </w:p>
    <w:p w:rsidR="00F43ED7" w:rsidRPr="00F43ED7" w:rsidRDefault="00F43ED7" w:rsidP="00F43ED7">
      <w:pPr>
        <w:spacing w:after="0" w:line="360" w:lineRule="auto"/>
        <w:ind w:left="709" w:hanging="1"/>
        <w:jc w:val="both"/>
        <w:rPr>
          <w:rFonts w:ascii="Times New Roman" w:hAnsi="Times New Roman" w:cs="Times New Roman"/>
          <w:sz w:val="28"/>
          <w:szCs w:val="28"/>
        </w:rPr>
      </w:pPr>
      <w:r w:rsidRPr="00F43ED7">
        <w:rPr>
          <w:rFonts w:ascii="Times New Roman" w:hAnsi="Times New Roman" w:cs="Times New Roman"/>
          <w:sz w:val="28"/>
          <w:szCs w:val="28"/>
        </w:rPr>
        <w:t xml:space="preserve">Для достижения установленных целей и задач детская художественная школа осуществляет </w:t>
      </w:r>
      <w:r w:rsidRPr="00F43ED7">
        <w:rPr>
          <w:rFonts w:ascii="Times New Roman" w:hAnsi="Times New Roman" w:cs="Times New Roman"/>
          <w:b/>
          <w:sz w:val="28"/>
          <w:szCs w:val="28"/>
        </w:rPr>
        <w:t>следующие виды деятельности:</w:t>
      </w:r>
    </w:p>
    <w:p w:rsidR="00F43ED7" w:rsidRPr="00F43ED7" w:rsidRDefault="00F43ED7" w:rsidP="00B517E1">
      <w:pPr>
        <w:numPr>
          <w:ilvl w:val="0"/>
          <w:numId w:val="4"/>
        </w:numPr>
        <w:tabs>
          <w:tab w:val="left" w:pos="0"/>
        </w:tabs>
        <w:spacing w:after="0" w:line="360" w:lineRule="auto"/>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Реализация дополнительных общеобразовательных программ:</w:t>
      </w:r>
    </w:p>
    <w:p w:rsidR="00F43ED7" w:rsidRPr="00F43ED7" w:rsidRDefault="00F43ED7" w:rsidP="00F43ED7">
      <w:pPr>
        <w:tabs>
          <w:tab w:val="left" w:pos="0"/>
        </w:tabs>
        <w:spacing w:after="0" w:line="360" w:lineRule="auto"/>
        <w:ind w:left="720"/>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 xml:space="preserve">-дополнительных предпрофессиональных общеобразовательных программ в области искусств. </w:t>
      </w:r>
    </w:p>
    <w:p w:rsidR="00F43ED7" w:rsidRPr="00F43ED7" w:rsidRDefault="00F43ED7" w:rsidP="00F43ED7">
      <w:pPr>
        <w:tabs>
          <w:tab w:val="left" w:pos="0"/>
        </w:tabs>
        <w:spacing w:after="0" w:line="360" w:lineRule="auto"/>
        <w:ind w:left="720"/>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b/>
          <w:sz w:val="28"/>
          <w:szCs w:val="28"/>
          <w:lang w:eastAsia="ru-RU"/>
        </w:rPr>
        <w:t>-дополнительных общеразвивающих программ в области искусств:</w:t>
      </w:r>
    </w:p>
    <w:p w:rsidR="00F43ED7" w:rsidRPr="00F43ED7" w:rsidRDefault="00F43ED7" w:rsidP="00B517E1">
      <w:pPr>
        <w:numPr>
          <w:ilvl w:val="0"/>
          <w:numId w:val="4"/>
        </w:numPr>
        <w:tabs>
          <w:tab w:val="left" w:pos="0"/>
        </w:tabs>
        <w:spacing w:after="0" w:line="360" w:lineRule="auto"/>
        <w:jc w:val="both"/>
        <w:rPr>
          <w:rFonts w:ascii="Times New Roman" w:eastAsia="Times New Roman" w:hAnsi="Times New Roman" w:cs="Times New Roman"/>
          <w:b/>
          <w:sz w:val="28"/>
          <w:szCs w:val="28"/>
          <w:lang w:eastAsia="ru-RU"/>
        </w:rPr>
      </w:pPr>
      <w:r w:rsidRPr="00F43ED7">
        <w:rPr>
          <w:rFonts w:ascii="Times New Roman" w:eastAsia="Times New Roman" w:hAnsi="Times New Roman" w:cs="Times New Roman"/>
          <w:sz w:val="28"/>
          <w:szCs w:val="28"/>
          <w:lang w:eastAsia="ru-RU"/>
        </w:rPr>
        <w:t>Осуществление выставочной деятельности, пропаганда изобразительного искусства.</w:t>
      </w:r>
    </w:p>
    <w:p w:rsidR="00F43ED7" w:rsidRPr="00F43ED7" w:rsidRDefault="00F43ED7" w:rsidP="00B517E1">
      <w:pPr>
        <w:numPr>
          <w:ilvl w:val="0"/>
          <w:numId w:val="4"/>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Ведение методической работы, направленной на совершенствование образовательного процесса, участие в методических семинарах, совещаниях, конференциях, олимпиадах по проблемам культуры и искусства.</w:t>
      </w:r>
    </w:p>
    <w:p w:rsidR="00F43ED7" w:rsidRPr="00F43ED7" w:rsidRDefault="00F43ED7" w:rsidP="00B517E1">
      <w:pPr>
        <w:numPr>
          <w:ilvl w:val="0"/>
          <w:numId w:val="4"/>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t>Участие в международной культурной деятельности, повышение квалификации преподавателей, обмен педагогическим опытом, проведение совместных мероприятий (фестивалей, конкурсов).</w:t>
      </w:r>
    </w:p>
    <w:p w:rsidR="00F43ED7" w:rsidRPr="00F43ED7" w:rsidRDefault="00F43ED7" w:rsidP="00B517E1">
      <w:pPr>
        <w:numPr>
          <w:ilvl w:val="0"/>
          <w:numId w:val="4"/>
        </w:numPr>
        <w:spacing w:after="0" w:line="360" w:lineRule="auto"/>
        <w:contextualSpacing/>
        <w:jc w:val="both"/>
        <w:rPr>
          <w:rFonts w:ascii="Times New Roman" w:hAnsi="Times New Roman" w:cs="Times New Roman"/>
          <w:sz w:val="28"/>
          <w:szCs w:val="28"/>
        </w:rPr>
      </w:pPr>
      <w:r w:rsidRPr="00F43ED7">
        <w:rPr>
          <w:rFonts w:ascii="Times New Roman" w:hAnsi="Times New Roman" w:cs="Times New Roman"/>
          <w:sz w:val="28"/>
          <w:szCs w:val="28"/>
        </w:rPr>
        <w:lastRenderedPageBreak/>
        <w:t>Участие в экспериментах  в области образовательного процесса, создание и апробирование новых курсов, учебных программ, форм организации учебного процесса. Организация и проведение эксперимента осуществляются в соответствии с требованиями действующего законодательства.</w:t>
      </w:r>
    </w:p>
    <w:p w:rsidR="00F43ED7" w:rsidRPr="00F43ED7" w:rsidRDefault="00F43ED7" w:rsidP="00F43ED7">
      <w:pPr>
        <w:tabs>
          <w:tab w:val="left" w:pos="0"/>
        </w:tabs>
        <w:spacing w:after="0" w:line="360" w:lineRule="auto"/>
        <w:ind w:left="357" w:firstLine="709"/>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На основном отделении школы реализуется </w:t>
      </w:r>
      <w:r w:rsidRPr="00F43ED7">
        <w:rPr>
          <w:rFonts w:ascii="Times New Roman" w:eastAsia="Times New Roman" w:hAnsi="Times New Roman" w:cs="Times New Roman"/>
          <w:b/>
          <w:sz w:val="28"/>
          <w:szCs w:val="28"/>
          <w:lang w:eastAsia="ru-RU"/>
        </w:rPr>
        <w:t xml:space="preserve">дополнительная предпрофессиональная общеобразовательная программа в области изобразительного искусства «Живопись» </w:t>
      </w:r>
      <w:r w:rsidRPr="00F43ED7">
        <w:rPr>
          <w:rFonts w:ascii="Times New Roman" w:eastAsia="Times New Roman" w:hAnsi="Times New Roman" w:cs="Times New Roman"/>
          <w:sz w:val="28"/>
          <w:szCs w:val="28"/>
          <w:lang w:eastAsia="ru-RU"/>
        </w:rPr>
        <w:t xml:space="preserve"> со сроком обучения 5 лет. К минимуму содержания, структуре и условиям реализации дополнительной предпрофессиональной общеобразовательной программы и к  сроку ее реализации устанавливаются федеральные государственные требования.</w:t>
      </w:r>
    </w:p>
    <w:p w:rsidR="00F43ED7" w:rsidRPr="00F43ED7" w:rsidRDefault="00F43ED7" w:rsidP="00F43ED7">
      <w:pPr>
        <w:tabs>
          <w:tab w:val="left" w:pos="0"/>
        </w:tabs>
        <w:spacing w:after="0" w:line="360" w:lineRule="auto"/>
        <w:ind w:left="357" w:firstLine="709"/>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b/>
          <w:sz w:val="28"/>
          <w:szCs w:val="28"/>
          <w:lang w:eastAsia="ru-RU"/>
        </w:rPr>
        <w:t xml:space="preserve">Дополнительные общеразвивающие программы в области искусств  </w:t>
      </w:r>
      <w:r w:rsidRPr="00F43ED7">
        <w:rPr>
          <w:rFonts w:ascii="Times New Roman" w:eastAsia="Times New Roman" w:hAnsi="Times New Roman" w:cs="Times New Roman"/>
          <w:sz w:val="28"/>
          <w:szCs w:val="28"/>
          <w:lang w:eastAsia="ru-RU"/>
        </w:rPr>
        <w:t>реализуются в группах эстетического развития и в подготовительных группах и рассчитаны на 1 год обучения:</w:t>
      </w:r>
    </w:p>
    <w:p w:rsidR="00F43ED7" w:rsidRPr="00F43ED7" w:rsidRDefault="00F43ED7" w:rsidP="00B517E1">
      <w:pPr>
        <w:numPr>
          <w:ilvl w:val="0"/>
          <w:numId w:val="5"/>
        </w:numPr>
        <w:contextualSpacing/>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3-4 года);</w:t>
      </w:r>
    </w:p>
    <w:p w:rsidR="00F43ED7" w:rsidRPr="00F43ED7" w:rsidRDefault="00F43ED7" w:rsidP="00B517E1">
      <w:pPr>
        <w:numPr>
          <w:ilvl w:val="0"/>
          <w:numId w:val="5"/>
        </w:numPr>
        <w:tabs>
          <w:tab w:val="left" w:pos="0"/>
        </w:tabs>
        <w:spacing w:after="0"/>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5-6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6 лет);</w:t>
      </w:r>
    </w:p>
    <w:p w:rsidR="00F43ED7" w:rsidRPr="00F43ED7" w:rsidRDefault="00F43ED7" w:rsidP="00B517E1">
      <w:pPr>
        <w:numPr>
          <w:ilvl w:val="0"/>
          <w:numId w:val="5"/>
        </w:numPr>
        <w:spacing w:after="0" w:line="360" w:lineRule="auto"/>
        <w:contextualSpacing/>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7 лет);</w:t>
      </w:r>
    </w:p>
    <w:p w:rsid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8 лет);</w:t>
      </w:r>
    </w:p>
    <w:p w:rsidR="00286943" w:rsidRPr="00286943" w:rsidRDefault="00286943" w:rsidP="00286943">
      <w:pPr>
        <w:tabs>
          <w:tab w:val="left" w:pos="0"/>
        </w:tabs>
        <w:spacing w:after="0" w:line="360" w:lineRule="auto"/>
        <w:ind w:left="720"/>
        <w:jc w:val="both"/>
        <w:rPr>
          <w:rFonts w:ascii="Times New Roman" w:eastAsia="Times New Roman" w:hAnsi="Times New Roman" w:cs="Times New Roman"/>
          <w:sz w:val="28"/>
          <w:szCs w:val="28"/>
          <w:lang w:eastAsia="ru-RU"/>
        </w:rPr>
      </w:pPr>
      <w:r w:rsidRPr="0028694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д</w:t>
      </w:r>
      <w:r w:rsidRPr="00286943">
        <w:rPr>
          <w:rFonts w:ascii="Times New Roman" w:eastAsia="Times New Roman" w:hAnsi="Times New Roman" w:cs="Times New Roman"/>
          <w:sz w:val="28"/>
          <w:szCs w:val="28"/>
          <w:lang w:eastAsia="ru-RU"/>
        </w:rPr>
        <w:t>ля групп эстетического развития:«История искусства», «Композиция»</w:t>
      </w:r>
      <w:r>
        <w:rPr>
          <w:rFonts w:ascii="Times New Roman" w:eastAsia="Times New Roman" w:hAnsi="Times New Roman" w:cs="Times New Roman"/>
          <w:sz w:val="28"/>
          <w:szCs w:val="28"/>
          <w:lang w:eastAsia="ru-RU"/>
        </w:rPr>
        <w:t xml:space="preserve"> (для детей 8 - 9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«Композиция и скульптура» для групп эстетического развития (для детей 9 - 10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«Живопись и композиция» для подготовительных групп  (для детей 9-11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«Живопись, композиция, скульптура» для групп эстетического развития (для детей 11-13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lastRenderedPageBreak/>
        <w:t>Программа по изучению изобразительного искусства «Рисунок, живопись и композиция» для групп эстетического развития (для старшеклассников);</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«Причудливые узоры и изумительные структуры батика» для групп эстетического развития (для детей 14-18 лет);</w:t>
      </w:r>
    </w:p>
    <w:p w:rsidR="00F43ED7" w:rsidRPr="00F43ED7" w:rsidRDefault="00F43ED7" w:rsidP="00B517E1">
      <w:pPr>
        <w:numPr>
          <w:ilvl w:val="0"/>
          <w:numId w:val="5"/>
        </w:numPr>
        <w:tabs>
          <w:tab w:val="left" w:pos="0"/>
        </w:tabs>
        <w:spacing w:after="0" w:line="360" w:lineRule="auto"/>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Программа направленности по углубленному изучению изобразительного искусства «Рисунок, живопись и композиция» групп эстетического развития (для детей 15-17 лет)</w:t>
      </w:r>
    </w:p>
    <w:p w:rsidR="00F43ED7" w:rsidRPr="00F43ED7" w:rsidRDefault="00F43ED7" w:rsidP="00F43ED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43ED7">
        <w:rPr>
          <w:rFonts w:ascii="Times New Roman" w:eastAsia="Times New Roman" w:hAnsi="Times New Roman" w:cs="Times New Roman"/>
          <w:sz w:val="28"/>
          <w:szCs w:val="28"/>
          <w:lang w:eastAsia="ru-RU"/>
        </w:rPr>
        <w:t xml:space="preserve">Группы эстетического развития создаются для детей раннего возраста – от 3 до 11 лет, а также для подростков 14-15 и 15-18 лет, не обучающихся на основном отделении. Основные </w:t>
      </w:r>
      <w:r w:rsidRPr="00F43ED7">
        <w:rPr>
          <w:rFonts w:ascii="Times New Roman" w:eastAsia="Times New Roman" w:hAnsi="Times New Roman" w:cs="Times New Roman"/>
          <w:b/>
          <w:sz w:val="28"/>
          <w:szCs w:val="28"/>
          <w:lang w:eastAsia="ru-RU"/>
        </w:rPr>
        <w:t>цели реализации программ для групп эстетического развития</w:t>
      </w:r>
      <w:r w:rsidRPr="00F43ED7">
        <w:rPr>
          <w:rFonts w:ascii="Times New Roman" w:eastAsia="Times New Roman" w:hAnsi="Times New Roman" w:cs="Times New Roman"/>
          <w:sz w:val="28"/>
          <w:szCs w:val="28"/>
          <w:lang w:eastAsia="ru-RU"/>
        </w:rPr>
        <w:t xml:space="preserve"> – удовлетворение творческих  потребностей детей и подростков в овладении базовым комплексом практических навыков и знаний, языком и способом художественно-образного мышления в области изобразительного искусства, приобретение детьми опыта творческой деятельности; ранняя диагностика наиболее одаренных в области изобразительного искусства детей, создание благоприятных условий для совершенствования их таланта.</w:t>
      </w:r>
    </w:p>
    <w:p w:rsidR="00F43ED7" w:rsidRPr="00F43ED7" w:rsidRDefault="00F43ED7" w:rsidP="00F43ED7">
      <w:pPr>
        <w:spacing w:after="0" w:line="360" w:lineRule="auto"/>
        <w:ind w:firstLine="708"/>
        <w:jc w:val="both"/>
        <w:rPr>
          <w:rFonts w:ascii="Times New Roman" w:hAnsi="Times New Roman" w:cs="Times New Roman"/>
          <w:sz w:val="28"/>
          <w:szCs w:val="28"/>
        </w:rPr>
      </w:pPr>
      <w:r w:rsidRPr="00F43ED7">
        <w:rPr>
          <w:rFonts w:ascii="Times New Roman" w:hAnsi="Times New Roman" w:cs="Times New Roman"/>
          <w:sz w:val="28"/>
          <w:szCs w:val="28"/>
        </w:rPr>
        <w:t xml:space="preserve">Основная </w:t>
      </w:r>
      <w:r w:rsidRPr="00F43ED7">
        <w:rPr>
          <w:rFonts w:ascii="Times New Roman" w:hAnsi="Times New Roman" w:cs="Times New Roman"/>
          <w:b/>
          <w:sz w:val="28"/>
          <w:szCs w:val="28"/>
        </w:rPr>
        <w:t>цель подготовительных групп</w:t>
      </w:r>
      <w:r w:rsidRPr="00F43ED7">
        <w:rPr>
          <w:rFonts w:ascii="Times New Roman" w:hAnsi="Times New Roman" w:cs="Times New Roman"/>
          <w:sz w:val="28"/>
          <w:szCs w:val="28"/>
        </w:rPr>
        <w:t xml:space="preserve"> – подготовка детей к поступлению на основное отделение детской художественной школы, реализующее дополнительную предпрофессиональную общеобразовательную программу в области изобразительного искусства «Живопись».</w:t>
      </w:r>
    </w:p>
    <w:p w:rsidR="00F43ED7" w:rsidRPr="00F43ED7" w:rsidRDefault="00F43ED7" w:rsidP="00F43ED7">
      <w:pPr>
        <w:spacing w:after="0" w:line="360" w:lineRule="auto"/>
        <w:ind w:firstLine="708"/>
        <w:jc w:val="both"/>
        <w:rPr>
          <w:rFonts w:ascii="Times New Roman" w:hAnsi="Times New Roman" w:cs="Times New Roman"/>
          <w:sz w:val="28"/>
          <w:szCs w:val="28"/>
        </w:rPr>
      </w:pPr>
      <w:r w:rsidRPr="00F43ED7">
        <w:rPr>
          <w:rFonts w:ascii="Times New Roman" w:hAnsi="Times New Roman" w:cs="Times New Roman"/>
          <w:sz w:val="28"/>
          <w:szCs w:val="28"/>
        </w:rPr>
        <w:t>Образовательная программа закладывает фундамент подготовки к занятиям творчеством, а для наиболее одаренных обучающихся - к выбору будущей профессии в области искусства и культуры.</w:t>
      </w:r>
    </w:p>
    <w:p w:rsidR="00F43ED7" w:rsidRDefault="00F43ED7"/>
    <w:p w:rsidR="00F43ED7" w:rsidRDefault="00F43ED7"/>
    <w:p w:rsidR="00F43ED7" w:rsidRDefault="00F43ED7"/>
    <w:p w:rsidR="00F43ED7" w:rsidRDefault="00F43ED7"/>
    <w:p w:rsidR="00CB324F" w:rsidRDefault="00CB324F"/>
    <w:p w:rsidR="00CB324F" w:rsidRDefault="00CB324F"/>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УТВЕРЖДЕНЫ</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Директор МБУДО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«ДХШ» г. Кирова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Вачевских М.В. </w:t>
      </w: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w:t>
      </w:r>
    </w:p>
    <w:p w:rsidR="00F43ED7" w:rsidRDefault="00F43ED7" w:rsidP="00F43ED7">
      <w:pPr>
        <w:spacing w:after="0" w:line="240" w:lineRule="auto"/>
        <w:jc w:val="right"/>
        <w:rPr>
          <w:rFonts w:ascii="Times New Roman" w:hAnsi="Times New Roman" w:cs="Times New Roman"/>
          <w:sz w:val="28"/>
          <w:szCs w:val="28"/>
        </w:rPr>
      </w:pPr>
    </w:p>
    <w:p w:rsidR="00F43ED7" w:rsidRDefault="00F43ED7" w:rsidP="00F43E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 _______20__ г.</w:t>
      </w:r>
    </w:p>
    <w:p w:rsidR="00F43ED7" w:rsidRDefault="00F43ED7" w:rsidP="00F43ED7">
      <w:pPr>
        <w:spacing w:after="0" w:line="240" w:lineRule="auto"/>
        <w:jc w:val="right"/>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Default="00F43ED7" w:rsidP="00F43ED7">
      <w:pPr>
        <w:spacing w:after="0" w:line="240" w:lineRule="auto"/>
        <w:jc w:val="center"/>
        <w:rPr>
          <w:rFonts w:ascii="Times New Roman" w:hAnsi="Times New Roman" w:cs="Times New Roman"/>
          <w:sz w:val="28"/>
          <w:szCs w:val="28"/>
        </w:rPr>
      </w:pPr>
    </w:p>
    <w:p w:rsidR="00F43ED7" w:rsidRPr="00293EA2" w:rsidRDefault="00293EA2" w:rsidP="00293EA2">
      <w:pPr>
        <w:pStyle w:val="a5"/>
        <w:numPr>
          <w:ilvl w:val="0"/>
          <w:numId w:val="7"/>
        </w:num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УЧЕБНЫЙ ПЛАН</w:t>
      </w:r>
    </w:p>
    <w:p w:rsidR="00F43ED7" w:rsidRPr="00972FB0" w:rsidRDefault="00F43ED7" w:rsidP="00F43ED7">
      <w:pPr>
        <w:spacing w:after="0" w:line="240" w:lineRule="auto"/>
        <w:jc w:val="center"/>
        <w:rPr>
          <w:rFonts w:ascii="Times New Roman" w:hAnsi="Times New Roman" w:cs="Times New Roman"/>
          <w:b/>
          <w:sz w:val="40"/>
          <w:szCs w:val="28"/>
        </w:rPr>
      </w:pPr>
    </w:p>
    <w:p w:rsidR="00F43ED7" w:rsidRPr="00972FB0" w:rsidRDefault="00F43ED7" w:rsidP="00F43ED7">
      <w:pPr>
        <w:spacing w:after="0" w:line="240" w:lineRule="auto"/>
        <w:jc w:val="center"/>
        <w:rPr>
          <w:rFonts w:ascii="Times New Roman" w:hAnsi="Times New Roman" w:cs="Times New Roman"/>
          <w:b/>
          <w:sz w:val="40"/>
          <w:szCs w:val="28"/>
        </w:rPr>
      </w:pPr>
      <w:r w:rsidRPr="00972FB0">
        <w:rPr>
          <w:rFonts w:ascii="Times New Roman" w:hAnsi="Times New Roman" w:cs="Times New Roman"/>
          <w:b/>
          <w:sz w:val="40"/>
          <w:szCs w:val="28"/>
        </w:rPr>
        <w:t>муниципального бюджетного учреждения дополнительного образования</w:t>
      </w:r>
    </w:p>
    <w:p w:rsidR="00F43ED7" w:rsidRPr="00972FB0" w:rsidRDefault="00F43ED7" w:rsidP="00F43ED7">
      <w:pPr>
        <w:spacing w:after="0" w:line="240" w:lineRule="auto"/>
        <w:jc w:val="center"/>
        <w:rPr>
          <w:rFonts w:ascii="Times New Roman" w:hAnsi="Times New Roman" w:cs="Times New Roman"/>
          <w:b/>
          <w:sz w:val="40"/>
          <w:szCs w:val="28"/>
        </w:rPr>
      </w:pPr>
      <w:r w:rsidRPr="00972FB0">
        <w:rPr>
          <w:rFonts w:ascii="Times New Roman" w:hAnsi="Times New Roman" w:cs="Times New Roman"/>
          <w:b/>
          <w:sz w:val="40"/>
          <w:szCs w:val="28"/>
        </w:rPr>
        <w:t>«Детская художественная школа» города Кирова</w:t>
      </w:r>
    </w:p>
    <w:p w:rsidR="00F43ED7" w:rsidRDefault="00F43ED7" w:rsidP="00F43ED7">
      <w:pPr>
        <w:spacing w:after="0" w:line="240" w:lineRule="auto"/>
        <w:jc w:val="center"/>
        <w:rPr>
          <w:rFonts w:ascii="Times New Roman" w:hAnsi="Times New Roman" w:cs="Times New Roman"/>
          <w:b/>
          <w:sz w:val="40"/>
          <w:szCs w:val="28"/>
        </w:rPr>
      </w:pPr>
      <w:r w:rsidRPr="00972FB0">
        <w:rPr>
          <w:rFonts w:ascii="Times New Roman" w:hAnsi="Times New Roman" w:cs="Times New Roman"/>
          <w:b/>
          <w:sz w:val="40"/>
          <w:szCs w:val="28"/>
        </w:rPr>
        <w:t>по дополн</w:t>
      </w:r>
      <w:r>
        <w:rPr>
          <w:rFonts w:ascii="Times New Roman" w:hAnsi="Times New Roman" w:cs="Times New Roman"/>
          <w:b/>
          <w:sz w:val="40"/>
          <w:szCs w:val="28"/>
        </w:rPr>
        <w:t>ительным платным общеразвивающим</w:t>
      </w:r>
      <w:r w:rsidRPr="00972FB0">
        <w:rPr>
          <w:rFonts w:ascii="Times New Roman" w:hAnsi="Times New Roman" w:cs="Times New Roman"/>
          <w:b/>
          <w:sz w:val="40"/>
          <w:szCs w:val="28"/>
        </w:rPr>
        <w:t xml:space="preserve"> программам</w:t>
      </w:r>
    </w:p>
    <w:p w:rsidR="00F43ED7" w:rsidRDefault="00F43ED7" w:rsidP="00F43ED7">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в области искусств</w:t>
      </w: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b/>
          <w:sz w:val="40"/>
          <w:szCs w:val="28"/>
        </w:rPr>
      </w:pPr>
    </w:p>
    <w:p w:rsidR="00293EA2" w:rsidRDefault="00293EA2" w:rsidP="00F43ED7">
      <w:pPr>
        <w:spacing w:after="0" w:line="240" w:lineRule="auto"/>
        <w:jc w:val="center"/>
        <w:rPr>
          <w:rFonts w:ascii="Times New Roman" w:hAnsi="Times New Roman" w:cs="Times New Roman"/>
          <w:b/>
          <w:sz w:val="40"/>
          <w:szCs w:val="28"/>
        </w:rPr>
      </w:pPr>
    </w:p>
    <w:p w:rsidR="00F43ED7" w:rsidRDefault="00F43ED7" w:rsidP="00F43E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Киров</w:t>
      </w:r>
    </w:p>
    <w:p w:rsidR="00F43ED7" w:rsidRPr="00972FB0" w:rsidRDefault="00CB324F" w:rsidP="00F43E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F43ED7">
        <w:rPr>
          <w:rFonts w:ascii="Times New Roman" w:hAnsi="Times New Roman" w:cs="Times New Roman"/>
          <w:sz w:val="28"/>
          <w:szCs w:val="28"/>
        </w:rPr>
        <w:t xml:space="preserve"> г.</w:t>
      </w:r>
    </w:p>
    <w:p w:rsidR="00F43ED7" w:rsidRDefault="00F43ED7" w:rsidP="00F43ED7">
      <w:pPr>
        <w:spacing w:after="0" w:line="240" w:lineRule="auto"/>
        <w:jc w:val="center"/>
        <w:rPr>
          <w:rFonts w:ascii="Times New Roman" w:hAnsi="Times New Roman" w:cs="Times New Roman"/>
          <w:sz w:val="36"/>
          <w:szCs w:val="28"/>
        </w:rPr>
      </w:pPr>
    </w:p>
    <w:p w:rsidR="00F43ED7" w:rsidRDefault="00F43ED7" w:rsidP="00F43ED7">
      <w:pPr>
        <w:spacing w:after="0" w:line="240" w:lineRule="auto"/>
        <w:jc w:val="center"/>
        <w:rPr>
          <w:rFonts w:ascii="Times New Roman" w:hAnsi="Times New Roman" w:cs="Times New Roman"/>
          <w:sz w:val="36"/>
          <w:szCs w:val="28"/>
        </w:rPr>
      </w:pPr>
    </w:p>
    <w:p w:rsidR="00F43ED7" w:rsidRDefault="00F43ED7" w:rsidP="00F43ED7">
      <w:pPr>
        <w:spacing w:after="0" w:line="240" w:lineRule="auto"/>
        <w:jc w:val="center"/>
        <w:rPr>
          <w:rFonts w:ascii="Times New Roman" w:hAnsi="Times New Roman" w:cs="Times New Roman"/>
          <w:sz w:val="36"/>
          <w:szCs w:val="28"/>
        </w:rPr>
      </w:pPr>
    </w:p>
    <w:p w:rsidR="00F43ED7" w:rsidRDefault="00F43ED7" w:rsidP="00F43ED7">
      <w:pPr>
        <w:spacing w:after="0" w:line="240" w:lineRule="auto"/>
        <w:jc w:val="center"/>
        <w:rPr>
          <w:rFonts w:ascii="Times New Roman" w:hAnsi="Times New Roman" w:cs="Times New Roman"/>
          <w:sz w:val="36"/>
          <w:szCs w:val="28"/>
        </w:rPr>
      </w:pPr>
    </w:p>
    <w:p w:rsidR="00CB324F" w:rsidRDefault="00CB324F" w:rsidP="00F43ED7">
      <w:pPr>
        <w:spacing w:after="0" w:line="240" w:lineRule="auto"/>
        <w:jc w:val="center"/>
        <w:rPr>
          <w:rFonts w:ascii="Times New Roman" w:hAnsi="Times New Roman" w:cs="Times New Roman"/>
          <w:sz w:val="36"/>
          <w:szCs w:val="28"/>
        </w:rPr>
      </w:pPr>
    </w:p>
    <w:p w:rsidR="00CB324F" w:rsidRPr="00CB324F" w:rsidRDefault="00CB324F" w:rsidP="00CB324F">
      <w:pPr>
        <w:spacing w:after="0" w:line="240" w:lineRule="auto"/>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ПОЯСНИТЕЛЬНАЯ ЗАПИСКА</w:t>
      </w:r>
    </w:p>
    <w:p w:rsidR="00CB324F" w:rsidRPr="00CB324F" w:rsidRDefault="00CB324F" w:rsidP="00CB324F">
      <w:pPr>
        <w:spacing w:after="0" w:line="240" w:lineRule="auto"/>
        <w:jc w:val="center"/>
        <w:rPr>
          <w:rFonts w:ascii="Times New Roman" w:eastAsia="Calibri" w:hAnsi="Times New Roman" w:cs="Times New Roman"/>
          <w:sz w:val="28"/>
          <w:szCs w:val="28"/>
        </w:rPr>
      </w:pPr>
      <w:r w:rsidRPr="00CB324F">
        <w:rPr>
          <w:rFonts w:ascii="Times New Roman" w:eastAsia="Calibri" w:hAnsi="Times New Roman" w:cs="Times New Roman"/>
          <w:sz w:val="28"/>
          <w:szCs w:val="28"/>
        </w:rPr>
        <w:t>к учебному плану подготовительных групп детской художественной школы</w:t>
      </w:r>
    </w:p>
    <w:p w:rsidR="00CB324F" w:rsidRPr="00CB324F" w:rsidRDefault="00CB324F" w:rsidP="00CB324F">
      <w:pPr>
        <w:spacing w:after="0" w:line="240" w:lineRule="auto"/>
        <w:jc w:val="center"/>
        <w:rPr>
          <w:rFonts w:ascii="Times New Roman" w:eastAsia="Calibri" w:hAnsi="Times New Roman" w:cs="Times New Roman"/>
          <w:sz w:val="36"/>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r w:rsidRPr="00CB324F">
        <w:rPr>
          <w:rFonts w:ascii="Times New Roman" w:eastAsia="Calibri" w:hAnsi="Times New Roman" w:cs="Times New Roman"/>
          <w:sz w:val="28"/>
          <w:szCs w:val="28"/>
        </w:rPr>
        <w:t xml:space="preserve">В подготовительные группы принимаются дети 9-11 лет, успешно прошедшие конкурсный отбор. </w:t>
      </w:r>
    </w:p>
    <w:p w:rsidR="00CB324F" w:rsidRPr="00CB324F" w:rsidRDefault="009C285E" w:rsidP="00CB324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год начинается с 1</w:t>
      </w:r>
      <w:r w:rsidR="00CB324F" w:rsidRPr="00CB324F">
        <w:rPr>
          <w:rFonts w:ascii="Times New Roman" w:eastAsia="Calibri" w:hAnsi="Times New Roman" w:cs="Times New Roman"/>
          <w:sz w:val="28"/>
          <w:szCs w:val="28"/>
        </w:rPr>
        <w:t xml:space="preserve"> сентября и </w:t>
      </w:r>
      <w:r>
        <w:rPr>
          <w:rFonts w:ascii="Times New Roman" w:eastAsia="Calibri" w:hAnsi="Times New Roman" w:cs="Times New Roman"/>
          <w:sz w:val="28"/>
          <w:szCs w:val="28"/>
        </w:rPr>
        <w:t>заканчивается 23</w:t>
      </w:r>
      <w:r w:rsidR="00CB324F" w:rsidRPr="00CB324F">
        <w:rPr>
          <w:rFonts w:ascii="Times New Roman" w:eastAsia="Calibri" w:hAnsi="Times New Roman" w:cs="Times New Roman"/>
          <w:sz w:val="28"/>
          <w:szCs w:val="28"/>
        </w:rPr>
        <w:t xml:space="preserve"> мая, продолжительность обучения – 34 недели. Учебный год разбит на 4 четверти. Каникулы составляют  4 недели. Обучение ведется по дополнительным общеразвивающим программам в области искусств, разработанным на основе Примерных программ Министерства культуры Российской Федерации.</w:t>
      </w: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r w:rsidRPr="00CB324F">
        <w:rPr>
          <w:rFonts w:ascii="Times New Roman" w:eastAsia="Calibri" w:hAnsi="Times New Roman" w:cs="Times New Roman"/>
          <w:sz w:val="28"/>
          <w:szCs w:val="28"/>
        </w:rPr>
        <w:t>Занятия проводятся 2 раза в неделю по 3 урока продолжительностью 40 минут, перемена 10 минут. Наполняемость групп – 15 человек.</w:t>
      </w: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r w:rsidRPr="00CB324F">
        <w:rPr>
          <w:rFonts w:ascii="Times New Roman" w:eastAsia="Calibri" w:hAnsi="Times New Roman" w:cs="Times New Roman"/>
          <w:sz w:val="28"/>
          <w:szCs w:val="28"/>
        </w:rPr>
        <w:t>По окончании учебной четверти выставляются итоговые оценки.</w:t>
      </w: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both"/>
        <w:rPr>
          <w:rFonts w:ascii="Times New Roman" w:eastAsia="Calibri" w:hAnsi="Times New Roman" w:cs="Times New Roman"/>
          <w:sz w:val="28"/>
          <w:szCs w:val="28"/>
        </w:rPr>
      </w:pP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УЧЕБНЫЙ ПЛАН</w:t>
      </w: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общеразвивающих программ в области искусств</w:t>
      </w: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подготовительного отделения</w:t>
      </w: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p>
    <w:tbl>
      <w:tblPr>
        <w:tblStyle w:val="140"/>
        <w:tblW w:w="9674" w:type="dxa"/>
        <w:tblInd w:w="-176" w:type="dxa"/>
        <w:tblLook w:val="04A0"/>
      </w:tblPr>
      <w:tblGrid>
        <w:gridCol w:w="710"/>
        <w:gridCol w:w="2160"/>
        <w:gridCol w:w="2127"/>
        <w:gridCol w:w="2268"/>
        <w:gridCol w:w="2409"/>
      </w:tblGrid>
      <w:tr w:rsidR="00CB324F" w:rsidRPr="00CB324F" w:rsidTr="009C285E">
        <w:tc>
          <w:tcPr>
            <w:tcW w:w="71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 п/п</w:t>
            </w:r>
          </w:p>
        </w:tc>
        <w:tc>
          <w:tcPr>
            <w:tcW w:w="216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Наименование предмета</w:t>
            </w:r>
          </w:p>
        </w:tc>
        <w:tc>
          <w:tcPr>
            <w:tcW w:w="2127"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Количество учебных недель</w:t>
            </w:r>
          </w:p>
        </w:tc>
        <w:tc>
          <w:tcPr>
            <w:tcW w:w="2409"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b/>
                <w:sz w:val="28"/>
                <w:szCs w:val="28"/>
              </w:rPr>
            </w:pPr>
            <w:r w:rsidRPr="009C285E">
              <w:rPr>
                <w:rFonts w:ascii="Times New Roman" w:hAnsi="Times New Roman"/>
                <w:b/>
                <w:sz w:val="28"/>
                <w:szCs w:val="28"/>
              </w:rPr>
              <w:t>Всего часов на групповые занятия</w:t>
            </w:r>
          </w:p>
        </w:tc>
      </w:tr>
      <w:tr w:rsidR="00CB324F" w:rsidRPr="00CB324F" w:rsidTr="009C285E">
        <w:tc>
          <w:tcPr>
            <w:tcW w:w="71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1.</w:t>
            </w:r>
          </w:p>
        </w:tc>
        <w:tc>
          <w:tcPr>
            <w:tcW w:w="216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 xml:space="preserve">Живопись </w:t>
            </w:r>
          </w:p>
        </w:tc>
        <w:tc>
          <w:tcPr>
            <w:tcW w:w="2127"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sz w:val="28"/>
                <w:szCs w:val="28"/>
              </w:rPr>
            </w:pPr>
            <w:r w:rsidRPr="009C285E">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CB324F" w:rsidRPr="009C285E" w:rsidRDefault="009C285E" w:rsidP="00CB324F">
            <w:pPr>
              <w:jc w:val="center"/>
              <w:rPr>
                <w:rFonts w:ascii="Times New Roman" w:hAnsi="Times New Roman"/>
                <w:sz w:val="28"/>
                <w:szCs w:val="28"/>
              </w:rPr>
            </w:pPr>
            <w:r>
              <w:rPr>
                <w:rFonts w:ascii="Times New Roman" w:hAnsi="Times New Roman"/>
                <w:sz w:val="28"/>
                <w:szCs w:val="28"/>
              </w:rPr>
              <w:t>34</w:t>
            </w:r>
          </w:p>
        </w:tc>
        <w:tc>
          <w:tcPr>
            <w:tcW w:w="2409"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sz w:val="28"/>
                <w:szCs w:val="28"/>
              </w:rPr>
            </w:pPr>
            <w:r w:rsidRPr="009C285E">
              <w:rPr>
                <w:rFonts w:ascii="Times New Roman" w:hAnsi="Times New Roman"/>
                <w:sz w:val="28"/>
                <w:szCs w:val="28"/>
              </w:rPr>
              <w:t>102</w:t>
            </w:r>
          </w:p>
        </w:tc>
      </w:tr>
      <w:tr w:rsidR="00CB324F" w:rsidRPr="00CB324F" w:rsidTr="009C285E">
        <w:tc>
          <w:tcPr>
            <w:tcW w:w="71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2.</w:t>
            </w:r>
          </w:p>
        </w:tc>
        <w:tc>
          <w:tcPr>
            <w:tcW w:w="2160"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rPr>
                <w:rFonts w:ascii="Times New Roman" w:hAnsi="Times New Roman"/>
                <w:sz w:val="28"/>
                <w:szCs w:val="28"/>
              </w:rPr>
            </w:pPr>
            <w:r w:rsidRPr="009C285E">
              <w:rPr>
                <w:rFonts w:ascii="Times New Roman" w:hAnsi="Times New Roman"/>
                <w:sz w:val="28"/>
                <w:szCs w:val="28"/>
              </w:rPr>
              <w:t>Композиция</w:t>
            </w:r>
          </w:p>
        </w:tc>
        <w:tc>
          <w:tcPr>
            <w:tcW w:w="2127"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sz w:val="28"/>
                <w:szCs w:val="28"/>
              </w:rPr>
            </w:pPr>
            <w:r w:rsidRPr="009C285E">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CB324F" w:rsidRPr="009C285E" w:rsidRDefault="009C285E" w:rsidP="00CB324F">
            <w:pPr>
              <w:jc w:val="center"/>
              <w:rPr>
                <w:rFonts w:ascii="Times New Roman" w:hAnsi="Times New Roman"/>
                <w:sz w:val="28"/>
                <w:szCs w:val="28"/>
              </w:rPr>
            </w:pPr>
            <w:r>
              <w:rPr>
                <w:rFonts w:ascii="Times New Roman" w:hAnsi="Times New Roman"/>
                <w:sz w:val="28"/>
                <w:szCs w:val="28"/>
              </w:rPr>
              <w:t>34</w:t>
            </w:r>
          </w:p>
        </w:tc>
        <w:tc>
          <w:tcPr>
            <w:tcW w:w="2409" w:type="dxa"/>
            <w:tcBorders>
              <w:top w:val="single" w:sz="4" w:space="0" w:color="auto"/>
              <w:left w:val="single" w:sz="4" w:space="0" w:color="auto"/>
              <w:bottom w:val="single" w:sz="4" w:space="0" w:color="auto"/>
              <w:right w:val="single" w:sz="4" w:space="0" w:color="auto"/>
            </w:tcBorders>
            <w:hideMark/>
          </w:tcPr>
          <w:p w:rsidR="00CB324F" w:rsidRPr="009C285E" w:rsidRDefault="00CB324F" w:rsidP="00CB324F">
            <w:pPr>
              <w:jc w:val="center"/>
              <w:rPr>
                <w:rFonts w:ascii="Times New Roman" w:hAnsi="Times New Roman"/>
                <w:sz w:val="28"/>
                <w:szCs w:val="28"/>
              </w:rPr>
            </w:pPr>
            <w:r w:rsidRPr="009C285E">
              <w:rPr>
                <w:rFonts w:ascii="Times New Roman" w:hAnsi="Times New Roman"/>
                <w:sz w:val="28"/>
                <w:szCs w:val="28"/>
              </w:rPr>
              <w:t>102</w:t>
            </w:r>
          </w:p>
        </w:tc>
      </w:tr>
    </w:tbl>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rPr>
          <w:rFonts w:ascii="Times New Roman" w:eastAsia="Calibri" w:hAnsi="Times New Roman" w:cs="Times New Roman"/>
          <w:sz w:val="28"/>
          <w:szCs w:val="28"/>
        </w:rPr>
      </w:pPr>
    </w:p>
    <w:p w:rsidR="00CB324F" w:rsidRPr="00CB324F" w:rsidRDefault="00CB324F" w:rsidP="00CB324F">
      <w:pPr>
        <w:spacing w:after="0" w:line="240" w:lineRule="auto"/>
        <w:rPr>
          <w:rFonts w:ascii="Times New Roman" w:eastAsia="Calibri" w:hAnsi="Times New Roman" w:cs="Times New Roman"/>
          <w:sz w:val="28"/>
          <w:szCs w:val="28"/>
        </w:rPr>
      </w:pPr>
    </w:p>
    <w:p w:rsidR="00CB324F" w:rsidRDefault="00CB324F" w:rsidP="00CB324F">
      <w:pPr>
        <w:spacing w:after="0" w:line="240" w:lineRule="auto"/>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286943" w:rsidRDefault="00286943" w:rsidP="00CB324F">
      <w:pPr>
        <w:spacing w:after="0" w:line="240" w:lineRule="auto"/>
        <w:jc w:val="center"/>
        <w:rPr>
          <w:rFonts w:ascii="Times New Roman" w:eastAsia="Calibri" w:hAnsi="Times New Roman" w:cs="Times New Roman"/>
          <w:b/>
          <w:sz w:val="28"/>
          <w:szCs w:val="28"/>
        </w:rPr>
      </w:pPr>
    </w:p>
    <w:p w:rsidR="00CB324F" w:rsidRPr="00CB324F" w:rsidRDefault="00CB324F" w:rsidP="00CB324F">
      <w:pPr>
        <w:spacing w:after="0" w:line="240" w:lineRule="auto"/>
        <w:jc w:val="center"/>
        <w:rPr>
          <w:rFonts w:ascii="Times New Roman" w:eastAsia="Calibri" w:hAnsi="Times New Roman" w:cs="Times New Roman"/>
          <w:b/>
          <w:sz w:val="28"/>
          <w:szCs w:val="28"/>
        </w:rPr>
      </w:pPr>
      <w:r w:rsidRPr="00CB324F">
        <w:rPr>
          <w:rFonts w:ascii="Times New Roman" w:eastAsia="Calibri" w:hAnsi="Times New Roman" w:cs="Times New Roman"/>
          <w:b/>
          <w:sz w:val="28"/>
          <w:szCs w:val="28"/>
        </w:rPr>
        <w:t>ПОЯСНИТЕЛЬНАЯ ЗАПИСКА</w:t>
      </w: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r w:rsidRPr="00CB324F">
        <w:rPr>
          <w:rFonts w:ascii="Times New Roman" w:eastAsia="Calibri" w:hAnsi="Times New Roman" w:cs="Times New Roman"/>
          <w:sz w:val="28"/>
          <w:szCs w:val="28"/>
        </w:rPr>
        <w:t>к учебному плану для групп эстетического развития детской художественной школы</w:t>
      </w:r>
    </w:p>
    <w:p w:rsidR="00CB324F" w:rsidRPr="00CB324F" w:rsidRDefault="00CB324F" w:rsidP="00CB324F">
      <w:pPr>
        <w:spacing w:after="0" w:line="240" w:lineRule="auto"/>
        <w:ind w:firstLine="567"/>
        <w:jc w:val="center"/>
        <w:rPr>
          <w:rFonts w:ascii="Times New Roman" w:eastAsia="Calibri" w:hAnsi="Times New Roman" w:cs="Times New Roman"/>
          <w:sz w:val="36"/>
          <w:szCs w:val="28"/>
        </w:rPr>
      </w:pPr>
    </w:p>
    <w:p w:rsidR="00CB324F" w:rsidRPr="00CB324F" w:rsidRDefault="00CB324F" w:rsidP="00CB324F">
      <w:pPr>
        <w:spacing w:after="0" w:line="240" w:lineRule="auto"/>
        <w:ind w:firstLine="567"/>
        <w:jc w:val="center"/>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В группы самоокупаемости – группы эстетического развития принимаются дети 3 лет и старше.</w:t>
      </w:r>
    </w:p>
    <w:p w:rsidR="00CB324F" w:rsidRPr="00CB324F" w:rsidRDefault="009C285E" w:rsidP="00CB324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Учебный год длится с 1 </w:t>
      </w:r>
      <w:r w:rsidR="00CB324F" w:rsidRPr="00CB324F">
        <w:rPr>
          <w:rFonts w:ascii="Times New Roman" w:eastAsia="Calibri" w:hAnsi="Times New Roman" w:cs="Times New Roman"/>
          <w:sz w:val="28"/>
          <w:szCs w:val="28"/>
        </w:rPr>
        <w:t xml:space="preserve"> сентября по 30 мая, продолжительность о</w:t>
      </w:r>
      <w:r>
        <w:rPr>
          <w:rFonts w:ascii="Times New Roman" w:eastAsia="Calibri" w:hAnsi="Times New Roman" w:cs="Times New Roman"/>
          <w:sz w:val="28"/>
          <w:szCs w:val="28"/>
        </w:rPr>
        <w:t>бучения – 36 недель</w:t>
      </w:r>
      <w:r w:rsidR="00CB324F" w:rsidRPr="00CB324F">
        <w:rPr>
          <w:rFonts w:ascii="Times New Roman" w:eastAsia="Calibri" w:hAnsi="Times New Roman" w:cs="Times New Roman"/>
          <w:sz w:val="28"/>
          <w:szCs w:val="28"/>
        </w:rPr>
        <w:t>. Учебный год разбит на 4 четверти. Каникулы составляют  4 недели. Учащиеся от 3 до 15 лет занимаются 1 раз в неделю, группы с углубленным изучением рисунка, живописи и композиции – 2 раза. Обучение ведется по дополнительным общеразвивающим программам в области искусств, разработанным на основе Примерных программ Министерства культуры Российской Федерации.</w:t>
      </w: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Продолжительность 1 урока:</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- 3-4 года – 30 минут (1 академический час),</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- 5-6 лет – 30 минут (2 академических часа),</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- 7 лет и старше – сдвоенный по 40 минут урок, перемена 10 минут.</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Количество занятий согласно учебному плану.</w:t>
      </w: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Наполняемость групп:</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- 3-4 года – 6 человек;</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- 5 лет – 8 человек;</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xml:space="preserve">- 6 лет -10 человек; </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xml:space="preserve">- 7 лет – 13 человек; </w:t>
      </w:r>
    </w:p>
    <w:p w:rsidR="00CB324F" w:rsidRPr="00CB324F" w:rsidRDefault="00CB324F" w:rsidP="00CB324F">
      <w:pPr>
        <w:spacing w:after="0" w:line="240" w:lineRule="auto"/>
        <w:ind w:firstLine="567"/>
        <w:rPr>
          <w:rFonts w:ascii="Times New Roman" w:eastAsia="Calibri" w:hAnsi="Times New Roman" w:cs="Times New Roman"/>
          <w:sz w:val="28"/>
          <w:szCs w:val="28"/>
        </w:rPr>
      </w:pPr>
      <w:r w:rsidRPr="00CB324F">
        <w:rPr>
          <w:rFonts w:ascii="Times New Roman" w:eastAsia="Calibri" w:hAnsi="Times New Roman" w:cs="Times New Roman"/>
          <w:sz w:val="28"/>
          <w:szCs w:val="28"/>
        </w:rPr>
        <w:t>- от 8 лет и старше – 15 человек.</w:t>
      </w: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ind w:firstLine="567"/>
        <w:rPr>
          <w:rFonts w:ascii="Times New Roman" w:eastAsia="Calibri" w:hAnsi="Times New Roman" w:cs="Times New Roman"/>
          <w:sz w:val="28"/>
          <w:szCs w:val="28"/>
        </w:rPr>
      </w:pPr>
    </w:p>
    <w:p w:rsidR="009C285E" w:rsidRPr="00CB324F" w:rsidRDefault="009C285E"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Pr="00CB324F" w:rsidRDefault="00CB324F" w:rsidP="00CB324F">
      <w:pPr>
        <w:spacing w:after="0" w:line="240" w:lineRule="auto"/>
        <w:ind w:firstLine="567"/>
        <w:rPr>
          <w:rFonts w:ascii="Times New Roman" w:eastAsia="Calibri" w:hAnsi="Times New Roman" w:cs="Times New Roman"/>
          <w:sz w:val="28"/>
          <w:szCs w:val="28"/>
        </w:rPr>
      </w:pPr>
    </w:p>
    <w:p w:rsidR="00CB324F" w:rsidRDefault="00CB324F" w:rsidP="00CB324F">
      <w:pPr>
        <w:spacing w:after="0" w:line="240" w:lineRule="auto"/>
        <w:ind w:firstLine="567"/>
        <w:jc w:val="center"/>
        <w:rPr>
          <w:rFonts w:ascii="Times New Roman" w:eastAsia="Calibri" w:hAnsi="Times New Roman" w:cs="Times New Roman"/>
          <w:b/>
          <w:sz w:val="28"/>
          <w:szCs w:val="28"/>
        </w:rPr>
      </w:pPr>
    </w:p>
    <w:p w:rsidR="00CB324F" w:rsidRPr="00CB324F" w:rsidRDefault="00CB324F" w:rsidP="00CB324F">
      <w:pPr>
        <w:spacing w:after="0" w:line="240" w:lineRule="auto"/>
        <w:ind w:firstLine="567"/>
        <w:jc w:val="center"/>
        <w:rPr>
          <w:rFonts w:ascii="Times New Roman" w:eastAsia="Calibri" w:hAnsi="Times New Roman" w:cs="Times New Roman"/>
          <w:b/>
          <w:sz w:val="28"/>
          <w:szCs w:val="28"/>
        </w:rPr>
      </w:pPr>
    </w:p>
    <w:p w:rsidR="00CB324F" w:rsidRPr="00CB324F" w:rsidRDefault="00CB324F" w:rsidP="00CB324F">
      <w:pPr>
        <w:spacing w:after="0" w:line="240" w:lineRule="auto"/>
        <w:ind w:firstLine="567"/>
        <w:jc w:val="center"/>
        <w:rPr>
          <w:rFonts w:ascii="Times New Roman" w:eastAsia="Calibri" w:hAnsi="Times New Roman" w:cs="Times New Roman"/>
          <w:b/>
          <w:sz w:val="24"/>
          <w:szCs w:val="24"/>
        </w:rPr>
      </w:pPr>
      <w:r w:rsidRPr="00CB324F">
        <w:rPr>
          <w:rFonts w:ascii="Times New Roman" w:eastAsia="Calibri" w:hAnsi="Times New Roman" w:cs="Times New Roman"/>
          <w:b/>
          <w:sz w:val="24"/>
          <w:szCs w:val="24"/>
        </w:rPr>
        <w:t>УЧЕБНЫЙ ПЛАН</w:t>
      </w:r>
    </w:p>
    <w:p w:rsidR="00CB324F" w:rsidRPr="00CB324F" w:rsidRDefault="00CB324F" w:rsidP="009C285E">
      <w:pPr>
        <w:spacing w:after="0" w:line="240" w:lineRule="auto"/>
        <w:ind w:firstLine="567"/>
        <w:jc w:val="center"/>
        <w:rPr>
          <w:rFonts w:ascii="Times New Roman" w:eastAsia="Calibri" w:hAnsi="Times New Roman" w:cs="Times New Roman"/>
          <w:b/>
          <w:sz w:val="24"/>
          <w:szCs w:val="24"/>
        </w:rPr>
      </w:pPr>
      <w:r w:rsidRPr="00CB324F">
        <w:rPr>
          <w:rFonts w:ascii="Times New Roman" w:eastAsia="Calibri" w:hAnsi="Times New Roman" w:cs="Times New Roman"/>
          <w:b/>
          <w:sz w:val="24"/>
          <w:szCs w:val="24"/>
        </w:rPr>
        <w:t>общеразвивающих программ в области искусствгруппы эстетического развития</w:t>
      </w:r>
    </w:p>
    <w:tbl>
      <w:tblPr>
        <w:tblStyle w:val="150"/>
        <w:tblW w:w="10488" w:type="dxa"/>
        <w:tblInd w:w="-601" w:type="dxa"/>
        <w:tblLayout w:type="fixed"/>
        <w:tblLook w:val="04A0"/>
      </w:tblPr>
      <w:tblGrid>
        <w:gridCol w:w="506"/>
        <w:gridCol w:w="817"/>
        <w:gridCol w:w="915"/>
        <w:gridCol w:w="818"/>
        <w:gridCol w:w="915"/>
        <w:gridCol w:w="817"/>
        <w:gridCol w:w="915"/>
        <w:gridCol w:w="817"/>
        <w:gridCol w:w="915"/>
        <w:gridCol w:w="817"/>
        <w:gridCol w:w="818"/>
        <w:gridCol w:w="709"/>
        <w:gridCol w:w="709"/>
      </w:tblGrid>
      <w:tr w:rsidR="009C285E" w:rsidRPr="009C285E" w:rsidTr="009C285E">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Возраст</w:t>
            </w:r>
          </w:p>
        </w:tc>
        <w:tc>
          <w:tcPr>
            <w:tcW w:w="8564" w:type="dxa"/>
            <w:gridSpan w:val="10"/>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Предметы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Часов в неделю</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Всего за уч. год</w:t>
            </w:r>
          </w:p>
        </w:tc>
      </w:tr>
      <w:tr w:rsidR="009C285E" w:rsidRPr="009C285E" w:rsidTr="009C285E">
        <w:tc>
          <w:tcPr>
            <w:tcW w:w="506"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1732"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рисунок</w:t>
            </w:r>
          </w:p>
        </w:tc>
        <w:tc>
          <w:tcPr>
            <w:tcW w:w="1733"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живопись</w:t>
            </w:r>
          </w:p>
        </w:tc>
        <w:tc>
          <w:tcPr>
            <w:tcW w:w="1732"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ind w:right="-131"/>
              <w:rPr>
                <w:b/>
              </w:rPr>
            </w:pPr>
            <w:r w:rsidRPr="009C285E">
              <w:rPr>
                <w:b/>
              </w:rPr>
              <w:t>композиция</w:t>
            </w:r>
          </w:p>
        </w:tc>
        <w:tc>
          <w:tcPr>
            <w:tcW w:w="1732"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скульптура</w:t>
            </w:r>
          </w:p>
        </w:tc>
        <w:tc>
          <w:tcPr>
            <w:tcW w:w="1635" w:type="dxa"/>
            <w:gridSpan w:val="2"/>
            <w:tcBorders>
              <w:top w:val="single" w:sz="4" w:space="0" w:color="auto"/>
              <w:left w:val="single" w:sz="4" w:space="0" w:color="auto"/>
              <w:bottom w:val="single" w:sz="4" w:space="0" w:color="auto"/>
              <w:right w:val="single" w:sz="4" w:space="0" w:color="auto"/>
            </w:tcBorders>
            <w:hideMark/>
          </w:tcPr>
          <w:p w:rsidR="009C285E" w:rsidRPr="009C285E" w:rsidRDefault="009C285E" w:rsidP="009C285E">
            <w:pPr>
              <w:jc w:val="center"/>
              <w:rPr>
                <w:b/>
              </w:rPr>
            </w:pPr>
            <w:r w:rsidRPr="009C285E">
              <w:rPr>
                <w:b/>
              </w:rPr>
              <w:t>батик</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r>
      <w:tr w:rsidR="009C285E" w:rsidRPr="009C285E" w:rsidTr="009C285E">
        <w:trPr>
          <w:cantSplit/>
          <w:trHeight w:val="1592"/>
        </w:trPr>
        <w:tc>
          <w:tcPr>
            <w:tcW w:w="506"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8"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915"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817"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Кол-во часов в неделю</w:t>
            </w:r>
          </w:p>
        </w:tc>
        <w:tc>
          <w:tcPr>
            <w:tcW w:w="818" w:type="dxa"/>
            <w:tcBorders>
              <w:top w:val="single" w:sz="4" w:space="0" w:color="auto"/>
              <w:left w:val="single" w:sz="4" w:space="0" w:color="auto"/>
              <w:bottom w:val="single" w:sz="4" w:space="0" w:color="auto"/>
              <w:right w:val="single" w:sz="4" w:space="0" w:color="auto"/>
            </w:tcBorders>
            <w:hideMark/>
          </w:tcPr>
          <w:p w:rsidR="009C285E" w:rsidRPr="009C285E" w:rsidRDefault="009C285E" w:rsidP="009C285E">
            <w:r w:rsidRPr="009C285E">
              <w:t>Всего часов за учебный год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rPr>
                <w:b/>
              </w:rPr>
            </w:pPr>
          </w:p>
        </w:tc>
      </w:tr>
      <w:tr w:rsidR="009C285E" w:rsidRPr="009C285E" w:rsidTr="009C285E">
        <w:trPr>
          <w:cantSplit/>
          <w:trHeight w:val="1134"/>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89"/>
              <w:rPr>
                <w:b/>
              </w:rPr>
            </w:pPr>
            <w:r w:rsidRPr="009C285E">
              <w:rPr>
                <w:b/>
              </w:rPr>
              <w:t>3-4 года</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36</w:t>
            </w:r>
          </w:p>
        </w:tc>
      </w:tr>
      <w:tr w:rsidR="009C285E" w:rsidRPr="009C285E" w:rsidTr="009C285E">
        <w:trPr>
          <w:cantSplit/>
          <w:trHeight w:val="879"/>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5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72</w:t>
            </w:r>
          </w:p>
        </w:tc>
      </w:tr>
      <w:tr w:rsidR="009C285E" w:rsidRPr="009C285E" w:rsidTr="009C285E">
        <w:trPr>
          <w:cantSplit/>
          <w:trHeight w:val="849"/>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6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72</w:t>
            </w:r>
          </w:p>
        </w:tc>
      </w:tr>
      <w:tr w:rsidR="009C285E" w:rsidRPr="009C285E" w:rsidTr="009C285E">
        <w:trPr>
          <w:cantSplit/>
          <w:trHeight w:val="833"/>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7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72</w:t>
            </w:r>
          </w:p>
        </w:tc>
      </w:tr>
      <w:tr w:rsidR="009C285E" w:rsidRPr="009C285E" w:rsidTr="009C285E">
        <w:trPr>
          <w:cantSplit/>
          <w:trHeight w:val="845"/>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8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68</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842"/>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9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68</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1125"/>
        </w:trPr>
        <w:tc>
          <w:tcPr>
            <w:tcW w:w="506" w:type="dxa"/>
            <w:tcBorders>
              <w:top w:val="single" w:sz="4" w:space="0" w:color="auto"/>
              <w:left w:val="single" w:sz="4" w:space="0" w:color="auto"/>
              <w:bottom w:val="single" w:sz="4" w:space="0" w:color="auto"/>
              <w:right w:val="single" w:sz="4" w:space="0" w:color="auto"/>
            </w:tcBorders>
            <w:textDirection w:val="btLr"/>
          </w:tcPr>
          <w:p w:rsidR="009C285E" w:rsidRPr="009C285E" w:rsidRDefault="009C285E" w:rsidP="009C285E">
            <w:pPr>
              <w:ind w:left="113" w:right="113"/>
              <w:rPr>
                <w:b/>
              </w:rPr>
            </w:pPr>
            <w:r w:rsidRPr="009C285E">
              <w:rPr>
                <w:b/>
              </w:rPr>
              <w:t>9-11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1,5</w:t>
            </w: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54</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1,5</w:t>
            </w: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r w:rsidRPr="009C285E">
              <w:t>54</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rPr>
                <w:b/>
              </w:rPr>
            </w:pPr>
            <w:r w:rsidRPr="009C285E">
              <w:rPr>
                <w:b/>
              </w:rPr>
              <w:t>108</w:t>
            </w:r>
          </w:p>
        </w:tc>
      </w:tr>
      <w:tr w:rsidR="009C285E" w:rsidRPr="009C285E" w:rsidTr="009C285E">
        <w:trPr>
          <w:cantSplit/>
          <w:trHeight w:val="1258"/>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10-11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1262"/>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11-13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108</w:t>
            </w:r>
          </w:p>
        </w:tc>
      </w:tr>
      <w:tr w:rsidR="009C285E" w:rsidRPr="009C285E" w:rsidTr="009C285E">
        <w:trPr>
          <w:cantSplit/>
          <w:trHeight w:val="1266"/>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15-17 лет</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2</w:t>
            </w:r>
          </w:p>
        </w:tc>
        <w:tc>
          <w:tcPr>
            <w:tcW w:w="915"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216</w:t>
            </w:r>
          </w:p>
        </w:tc>
      </w:tr>
      <w:tr w:rsidR="009C285E" w:rsidRPr="009C285E" w:rsidTr="009C285E">
        <w:trPr>
          <w:cantSplit/>
          <w:trHeight w:val="1270"/>
        </w:trPr>
        <w:tc>
          <w:tcPr>
            <w:tcW w:w="506" w:type="dxa"/>
            <w:tcBorders>
              <w:top w:val="single" w:sz="4" w:space="0" w:color="auto"/>
              <w:left w:val="single" w:sz="4" w:space="0" w:color="auto"/>
              <w:bottom w:val="single" w:sz="4" w:space="0" w:color="auto"/>
              <w:right w:val="single" w:sz="4" w:space="0" w:color="auto"/>
            </w:tcBorders>
            <w:textDirection w:val="btLr"/>
            <w:hideMark/>
          </w:tcPr>
          <w:p w:rsidR="009C285E" w:rsidRPr="009C285E" w:rsidRDefault="009C285E" w:rsidP="009C285E">
            <w:pPr>
              <w:ind w:left="113" w:right="113"/>
              <w:rPr>
                <w:b/>
              </w:rPr>
            </w:pPr>
            <w:r w:rsidRPr="009C285E">
              <w:rPr>
                <w:b/>
              </w:rPr>
              <w:t>от 18 лет</w:t>
            </w: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8"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915" w:type="dxa"/>
            <w:tcBorders>
              <w:top w:val="single" w:sz="4" w:space="0" w:color="auto"/>
              <w:left w:val="single" w:sz="4" w:space="0" w:color="auto"/>
              <w:bottom w:val="single" w:sz="4" w:space="0" w:color="auto"/>
              <w:right w:val="single" w:sz="4" w:space="0" w:color="auto"/>
            </w:tcBorders>
            <w:vAlign w:val="center"/>
          </w:tcPr>
          <w:p w:rsidR="009C285E" w:rsidRPr="009C285E" w:rsidRDefault="009C285E" w:rsidP="009C285E">
            <w:pPr>
              <w:jc w:val="center"/>
            </w:pPr>
          </w:p>
        </w:tc>
        <w:tc>
          <w:tcPr>
            <w:tcW w:w="817"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5</w:t>
            </w:r>
          </w:p>
        </w:tc>
        <w:tc>
          <w:tcPr>
            <w:tcW w:w="818"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pPr>
            <w:r w:rsidRPr="009C285E">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85E" w:rsidRPr="009C285E" w:rsidRDefault="009C285E" w:rsidP="009C285E">
            <w:pPr>
              <w:jc w:val="center"/>
              <w:rPr>
                <w:b/>
              </w:rPr>
            </w:pPr>
            <w:r w:rsidRPr="009C285E">
              <w:rPr>
                <w:b/>
              </w:rPr>
              <w:t>180</w:t>
            </w:r>
          </w:p>
        </w:tc>
      </w:tr>
    </w:tbl>
    <w:p w:rsidR="00CB324F" w:rsidRPr="00CB324F" w:rsidRDefault="00CB324F" w:rsidP="00CB324F">
      <w:pPr>
        <w:spacing w:after="0"/>
        <w:rPr>
          <w:rFonts w:ascii="Times New Roman" w:eastAsia="Calibri" w:hAnsi="Times New Roman" w:cs="Times New Roman"/>
          <w:sz w:val="24"/>
          <w:szCs w:val="24"/>
        </w:rPr>
      </w:pPr>
      <w:r w:rsidRPr="00CB324F">
        <w:rPr>
          <w:rFonts w:ascii="Times New Roman" w:eastAsia="Calibri" w:hAnsi="Times New Roman" w:cs="Times New Roman"/>
          <w:sz w:val="24"/>
          <w:szCs w:val="24"/>
        </w:rPr>
        <w:t xml:space="preserve">Исполнитель </w:t>
      </w:r>
    </w:p>
    <w:p w:rsidR="00CB324F" w:rsidRPr="00CB324F" w:rsidRDefault="00CB324F" w:rsidP="00CB324F">
      <w:pPr>
        <w:spacing w:after="0"/>
        <w:rPr>
          <w:rFonts w:ascii="Times New Roman" w:eastAsia="Calibri" w:hAnsi="Times New Roman" w:cs="Times New Roman"/>
          <w:sz w:val="24"/>
          <w:szCs w:val="24"/>
        </w:rPr>
        <w:sectPr w:rsidR="00CB324F" w:rsidRPr="00CB324F" w:rsidSect="009C285E">
          <w:pgSz w:w="11906" w:h="16838"/>
          <w:pgMar w:top="902" w:right="851" w:bottom="567" w:left="1701" w:header="709" w:footer="709" w:gutter="0"/>
          <w:cols w:space="720"/>
        </w:sectPr>
      </w:pPr>
      <w:r w:rsidRPr="00CB324F">
        <w:rPr>
          <w:rFonts w:ascii="Times New Roman" w:eastAsia="Calibri" w:hAnsi="Times New Roman" w:cs="Times New Roman"/>
          <w:sz w:val="24"/>
          <w:szCs w:val="24"/>
        </w:rPr>
        <w:lastRenderedPageBreak/>
        <w:t xml:space="preserve">Заместитель директора по учебно-воспитательной работе    </w:t>
      </w:r>
      <w:r w:rsidR="000921E1">
        <w:rPr>
          <w:rFonts w:ascii="Times New Roman" w:eastAsia="Calibri" w:hAnsi="Times New Roman" w:cs="Times New Roman"/>
          <w:sz w:val="24"/>
          <w:szCs w:val="24"/>
        </w:rPr>
        <w:t>________</w:t>
      </w:r>
    </w:p>
    <w:p w:rsidR="00502D22" w:rsidRDefault="00502D22">
      <w:pPr>
        <w:sectPr w:rsidR="00502D22" w:rsidSect="00502D22">
          <w:pgSz w:w="11906" w:h="16838"/>
          <w:pgMar w:top="902" w:right="851" w:bottom="851" w:left="1701" w:header="709" w:footer="709" w:gutter="0"/>
          <w:cols w:space="708"/>
          <w:docGrid w:linePitch="360"/>
        </w:sectPr>
      </w:pPr>
    </w:p>
    <w:p w:rsidR="008D7FC9" w:rsidRDefault="008D7FC9"/>
    <w:p w:rsidR="00502D22" w:rsidRPr="00293EA2" w:rsidRDefault="00502D22" w:rsidP="00293EA2">
      <w:pPr>
        <w:pStyle w:val="a5"/>
        <w:numPr>
          <w:ilvl w:val="0"/>
          <w:numId w:val="7"/>
        </w:numPr>
        <w:spacing w:after="0" w:line="240" w:lineRule="auto"/>
        <w:ind w:right="-31"/>
        <w:jc w:val="center"/>
        <w:rPr>
          <w:rFonts w:ascii="Times New Roman" w:eastAsia="Times New Roman" w:hAnsi="Times New Roman" w:cs="Times New Roman"/>
          <w:b/>
          <w:sz w:val="28"/>
          <w:szCs w:val="28"/>
          <w:lang w:eastAsia="ru-RU"/>
        </w:rPr>
      </w:pPr>
      <w:r w:rsidRPr="00293EA2">
        <w:rPr>
          <w:rFonts w:ascii="Times New Roman" w:eastAsia="Times New Roman" w:hAnsi="Times New Roman" w:cs="Times New Roman"/>
          <w:b/>
          <w:sz w:val="28"/>
          <w:szCs w:val="28"/>
          <w:lang w:eastAsia="ru-RU"/>
        </w:rPr>
        <w:t>График образовательного процесса</w:t>
      </w:r>
    </w:p>
    <w:p w:rsidR="00502D22" w:rsidRPr="00502D22" w:rsidRDefault="00502D22" w:rsidP="00502D22">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tblPr>
      <w:tblGrid>
        <w:gridCol w:w="4823"/>
        <w:gridCol w:w="2126"/>
        <w:gridCol w:w="7454"/>
      </w:tblGrid>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 xml:space="preserve">УТВЕРЖДАЮ </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rPr>
                <w:rFonts w:ascii="Times New Roman" w:eastAsia="Lucida Grande CY" w:hAnsi="Times New Roman" w:cs="Times New Roman"/>
                <w:sz w:val="20"/>
                <w:szCs w:val="20"/>
                <w:lang w:eastAsia="ru-RU"/>
              </w:rPr>
            </w:pPr>
          </w:p>
        </w:tc>
      </w:tr>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 xml:space="preserve">РУКОВОДИТЕЛЬ </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rPr>
                <w:rFonts w:ascii="Times New Roman" w:eastAsia="Lucida Grande CY" w:hAnsi="Times New Roman" w:cs="Times New Roman"/>
                <w:sz w:val="20"/>
                <w:szCs w:val="20"/>
                <w:lang w:eastAsia="ru-RU"/>
              </w:rPr>
            </w:pPr>
            <w:r w:rsidRPr="00502D22">
              <w:rPr>
                <w:rFonts w:ascii="Times New Roman" w:eastAsia="Times New Roman" w:hAnsi="Times New Roman" w:cs="Times New Roman"/>
                <w:sz w:val="20"/>
                <w:szCs w:val="20"/>
                <w:lang w:eastAsia="ru-RU"/>
              </w:rPr>
              <w:t>Срок обучения – 5 лет</w:t>
            </w:r>
          </w:p>
        </w:tc>
      </w:tr>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Вачевских М. В. ( ________________  )</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ind w:left="-1577" w:right="-1299" w:firstLine="1577"/>
              <w:rPr>
                <w:rFonts w:ascii="Times New Roman" w:eastAsia="Lucida Grande CY" w:hAnsi="Times New Roman" w:cs="Times New Roman"/>
                <w:sz w:val="20"/>
                <w:szCs w:val="20"/>
                <w:lang w:eastAsia="ru-RU"/>
              </w:rPr>
            </w:pPr>
          </w:p>
        </w:tc>
      </w:tr>
      <w:tr w:rsidR="00502D22" w:rsidRPr="00502D22" w:rsidTr="00293EA2">
        <w:tc>
          <w:tcPr>
            <w:tcW w:w="4928" w:type="dxa"/>
          </w:tcPr>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«____» _______________ 20     года</w:t>
            </w:r>
          </w:p>
          <w:p w:rsidR="00502D22" w:rsidRPr="00502D22" w:rsidRDefault="00502D22" w:rsidP="00502D22">
            <w:pPr>
              <w:spacing w:after="0" w:line="240" w:lineRule="auto"/>
              <w:rPr>
                <w:rFonts w:ascii="Times New Roman" w:eastAsia="Lucida Grande CY" w:hAnsi="Times New Roman" w:cs="Times New Roman"/>
                <w:sz w:val="24"/>
                <w:szCs w:val="24"/>
                <w:lang w:eastAsia="ru-RU"/>
              </w:rPr>
            </w:pPr>
            <w:r w:rsidRPr="00502D22">
              <w:rPr>
                <w:rFonts w:ascii="Times New Roman" w:eastAsia="Lucida Grande CY" w:hAnsi="Times New Roman" w:cs="Times New Roman"/>
                <w:sz w:val="24"/>
                <w:szCs w:val="24"/>
                <w:lang w:eastAsia="ru-RU"/>
              </w:rPr>
              <w:t>МП</w:t>
            </w:r>
          </w:p>
        </w:tc>
        <w:tc>
          <w:tcPr>
            <w:tcW w:w="2200" w:type="dxa"/>
          </w:tcPr>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tc>
        <w:tc>
          <w:tcPr>
            <w:tcW w:w="7658" w:type="dxa"/>
          </w:tcPr>
          <w:p w:rsidR="00502D22" w:rsidRPr="00502D22" w:rsidRDefault="00502D22" w:rsidP="00502D22">
            <w:pPr>
              <w:spacing w:after="0" w:line="240" w:lineRule="auto"/>
              <w:rPr>
                <w:rFonts w:ascii="Times New Roman" w:eastAsia="Times New Roman" w:hAnsi="Times New Roman" w:cs="Times New Roman"/>
                <w:sz w:val="20"/>
                <w:szCs w:val="20"/>
                <w:lang w:eastAsia="ru-RU"/>
              </w:rPr>
            </w:pPr>
            <w:r w:rsidRPr="00502D22">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502D22" w:rsidRPr="00502D22" w:rsidRDefault="00502D22" w:rsidP="00502D22">
            <w:pPr>
              <w:spacing w:after="0" w:line="240" w:lineRule="auto"/>
              <w:rPr>
                <w:rFonts w:ascii="Times New Roman" w:eastAsia="Times New Roman" w:hAnsi="Times New Roman" w:cs="Times New Roman"/>
                <w:sz w:val="20"/>
                <w:szCs w:val="20"/>
                <w:lang w:eastAsia="ru-RU"/>
              </w:rPr>
            </w:pPr>
            <w:r w:rsidRPr="00502D22">
              <w:rPr>
                <w:rFonts w:ascii="Times New Roman" w:eastAsia="Times New Roman" w:hAnsi="Times New Roman" w:cs="Times New Roman"/>
                <w:sz w:val="20"/>
                <w:szCs w:val="20"/>
                <w:lang w:eastAsia="ru-RU"/>
              </w:rPr>
              <w:t xml:space="preserve">в области изобразительного искусства </w:t>
            </w:r>
          </w:p>
          <w:p w:rsidR="00502D22" w:rsidRPr="00502D22" w:rsidRDefault="00502D22" w:rsidP="00502D22">
            <w:pPr>
              <w:spacing w:after="0" w:line="240" w:lineRule="auto"/>
              <w:rPr>
                <w:rFonts w:ascii="Times New Roman" w:eastAsia="Lucida Grande CY" w:hAnsi="Times New Roman" w:cs="Times New Roman"/>
                <w:sz w:val="20"/>
                <w:szCs w:val="20"/>
                <w:lang w:eastAsia="ru-RU"/>
              </w:rPr>
            </w:pPr>
            <w:r w:rsidRPr="00502D22">
              <w:rPr>
                <w:rFonts w:ascii="Times New Roman" w:eastAsia="Times New Roman" w:hAnsi="Times New Roman" w:cs="Times New Roman"/>
                <w:sz w:val="20"/>
                <w:szCs w:val="20"/>
                <w:lang w:eastAsia="ru-RU"/>
              </w:rPr>
              <w:t>«    Живопись      »</w:t>
            </w:r>
          </w:p>
        </w:tc>
      </w:tr>
    </w:tbl>
    <w:p w:rsidR="00502D22" w:rsidRPr="00502D22" w:rsidRDefault="00502D22" w:rsidP="00502D22">
      <w:pPr>
        <w:spacing w:after="0" w:line="240" w:lineRule="auto"/>
        <w:ind w:right="-1"/>
        <w:rPr>
          <w:rFonts w:ascii="Lucida Grande CY" w:eastAsia="Lucida Grande CY" w:hAnsi="Lucida Grande CY" w:cs="Times New Roman"/>
          <w:color w:val="0000FF"/>
          <w:sz w:val="24"/>
          <w:szCs w:val="24"/>
          <w:lang w:eastAsia="ru-RU"/>
        </w:rPr>
      </w:pPr>
    </w:p>
    <w:tbl>
      <w:tblPr>
        <w:tblW w:w="159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1"/>
        <w:gridCol w:w="308"/>
        <w:gridCol w:w="284"/>
        <w:gridCol w:w="283"/>
        <w:gridCol w:w="284"/>
        <w:gridCol w:w="283"/>
        <w:gridCol w:w="263"/>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gridCol w:w="387"/>
      </w:tblGrid>
      <w:tr w:rsidR="009C285E" w:rsidRPr="00B66ACC" w:rsidTr="009C285E">
        <w:trPr>
          <w:trHeight w:val="536"/>
        </w:trPr>
        <w:tc>
          <w:tcPr>
            <w:tcW w:w="13198" w:type="dxa"/>
            <w:gridSpan w:val="54"/>
            <w:tcBorders>
              <w:top w:val="single" w:sz="12" w:space="0" w:color="000000"/>
              <w:left w:val="single" w:sz="12" w:space="0" w:color="000000"/>
              <w:bottom w:val="single" w:sz="4" w:space="0" w:color="000000"/>
              <w:righ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24"/>
                <w:szCs w:val="24"/>
                <w:lang w:eastAsia="ru-RU"/>
              </w:rPr>
            </w:pPr>
            <w:r w:rsidRPr="00B66ACC">
              <w:rPr>
                <w:rFonts w:ascii="Times New Roman" w:eastAsia="Times New Roman" w:hAnsi="Times New Roman" w:cs="Times New Roman"/>
                <w:b/>
                <w:sz w:val="24"/>
                <w:szCs w:val="24"/>
                <w:lang w:eastAsia="ru-RU"/>
              </w:rPr>
              <w:t>1.  График образовательного процесса</w:t>
            </w:r>
          </w:p>
        </w:tc>
        <w:tc>
          <w:tcPr>
            <w:tcW w:w="2773" w:type="dxa"/>
            <w:gridSpan w:val="7"/>
            <w:tcBorders>
              <w:top w:val="single" w:sz="12" w:space="0" w:color="000000"/>
              <w:left w:val="single" w:sz="12" w:space="0" w:color="000000"/>
              <w:bottom w:val="single" w:sz="4" w:space="0" w:color="000000"/>
              <w:righ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20"/>
                <w:szCs w:val="20"/>
                <w:lang w:eastAsia="ru-RU"/>
              </w:rPr>
            </w:pPr>
            <w:r w:rsidRPr="00B66ACC">
              <w:rPr>
                <w:rFonts w:ascii="Times New Roman" w:eastAsia="Times New Roman" w:hAnsi="Times New Roman" w:cs="Times New Roman"/>
                <w:b/>
                <w:sz w:val="20"/>
                <w:szCs w:val="20"/>
                <w:lang w:eastAsia="ru-RU"/>
              </w:rPr>
              <w:t>2. Сводные данные по бюджету времени в неделях</w:t>
            </w:r>
          </w:p>
        </w:tc>
      </w:tr>
      <w:tr w:rsidR="009C285E" w:rsidRPr="00B66ACC" w:rsidTr="009C285E">
        <w:trPr>
          <w:trHeight w:val="136"/>
        </w:trPr>
        <w:tc>
          <w:tcPr>
            <w:tcW w:w="401" w:type="dxa"/>
            <w:vMerge w:val="restart"/>
            <w:tcBorders>
              <w:top w:val="single" w:sz="4" w:space="0" w:color="000000"/>
              <w:left w:val="single" w:sz="12"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20"/>
                <w:szCs w:val="20"/>
                <w:lang w:eastAsia="ru-RU"/>
              </w:rPr>
            </w:pPr>
            <w:r w:rsidRPr="00B66ACC">
              <w:rPr>
                <w:rFonts w:ascii="Times New Roman" w:eastAsia="Times New Roman" w:hAnsi="Times New Roman" w:cs="Times New Roman"/>
                <w:b/>
                <w:sz w:val="20"/>
                <w:szCs w:val="20"/>
                <w:lang w:eastAsia="ru-RU"/>
              </w:rPr>
              <w:t>Классы</w:t>
            </w:r>
          </w:p>
        </w:tc>
        <w:tc>
          <w:tcPr>
            <w:tcW w:w="1159" w:type="dxa"/>
            <w:gridSpan w:val="4"/>
            <w:tcBorders>
              <w:top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28.09 – 4.10</w:t>
            </w:r>
          </w:p>
        </w:tc>
        <w:tc>
          <w:tcPr>
            <w:tcW w:w="971" w:type="dxa"/>
            <w:gridSpan w:val="4"/>
            <w:tcBorders>
              <w:top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Октябрь</w:t>
            </w:r>
          </w:p>
        </w:tc>
        <w:tc>
          <w:tcPr>
            <w:tcW w:w="944" w:type="dxa"/>
            <w:gridSpan w:val="4"/>
            <w:tcBorders>
              <w:top w:val="single" w:sz="4" w:space="0" w:color="000000"/>
            </w:tcBorders>
            <w:vAlign w:val="center"/>
          </w:tcPr>
          <w:p w:rsidR="009C285E" w:rsidRPr="00B66ACC" w:rsidRDefault="009C285E" w:rsidP="009C285E">
            <w:pPr>
              <w:tabs>
                <w:tab w:val="left" w:pos="529"/>
              </w:tabs>
              <w:spacing w:after="0" w:line="240" w:lineRule="auto"/>
              <w:ind w:right="-37"/>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Ноябрь</w:t>
            </w:r>
          </w:p>
        </w:tc>
        <w:tc>
          <w:tcPr>
            <w:tcW w:w="236"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30.11 – 6.12</w:t>
            </w:r>
          </w:p>
        </w:tc>
        <w:tc>
          <w:tcPr>
            <w:tcW w:w="708" w:type="dxa"/>
            <w:gridSpan w:val="3"/>
            <w:tcBorders>
              <w:top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 31.12</w:t>
            </w:r>
          </w:p>
        </w:tc>
        <w:tc>
          <w:tcPr>
            <w:tcW w:w="236" w:type="dxa"/>
            <w:vMerge w:val="restart"/>
            <w:tcBorders>
              <w:top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1.01– 10.01</w:t>
            </w:r>
          </w:p>
        </w:tc>
        <w:tc>
          <w:tcPr>
            <w:tcW w:w="708" w:type="dxa"/>
            <w:gridSpan w:val="3"/>
            <w:tcBorders>
              <w:top w:val="single" w:sz="4" w:space="0" w:color="000000"/>
            </w:tcBorders>
          </w:tcPr>
          <w:p w:rsidR="009C285E" w:rsidRPr="00B66ACC" w:rsidRDefault="009C285E" w:rsidP="009C285E">
            <w:pPr>
              <w:spacing w:after="0" w:line="240" w:lineRule="auto"/>
              <w:ind w:right="-39"/>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Январь </w:t>
            </w:r>
          </w:p>
        </w:tc>
        <w:tc>
          <w:tcPr>
            <w:tcW w:w="944" w:type="dxa"/>
            <w:gridSpan w:val="4"/>
            <w:tcBorders>
              <w:top w:val="single" w:sz="4" w:space="0" w:color="000000"/>
            </w:tcBorders>
            <w:vAlign w:val="center"/>
          </w:tcPr>
          <w:p w:rsidR="009C285E" w:rsidRPr="00B66ACC" w:rsidRDefault="009C285E" w:rsidP="009C285E">
            <w:pPr>
              <w:spacing w:after="0" w:line="240" w:lineRule="auto"/>
              <w:ind w:left="-130" w:right="-87"/>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Февраль </w:t>
            </w:r>
          </w:p>
        </w:tc>
        <w:tc>
          <w:tcPr>
            <w:tcW w:w="944" w:type="dxa"/>
            <w:gridSpan w:val="4"/>
            <w:tcBorders>
              <w:top w:val="single" w:sz="4" w:space="0" w:color="000000"/>
            </w:tcBorders>
            <w:vAlign w:val="center"/>
          </w:tcPr>
          <w:p w:rsidR="009C285E" w:rsidRPr="00B66ACC" w:rsidRDefault="009C285E" w:rsidP="009C285E">
            <w:pPr>
              <w:spacing w:after="0" w:line="240" w:lineRule="auto"/>
              <w:ind w:right="-135"/>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35"/>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29.03 – 4.04</w:t>
            </w:r>
          </w:p>
        </w:tc>
        <w:tc>
          <w:tcPr>
            <w:tcW w:w="944" w:type="dxa"/>
            <w:gridSpan w:val="4"/>
            <w:tcBorders>
              <w:top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Апрель</w:t>
            </w:r>
          </w:p>
        </w:tc>
        <w:tc>
          <w:tcPr>
            <w:tcW w:w="944" w:type="dxa"/>
            <w:gridSpan w:val="4"/>
            <w:tcBorders>
              <w:top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Май </w:t>
            </w:r>
          </w:p>
        </w:tc>
        <w:tc>
          <w:tcPr>
            <w:tcW w:w="236" w:type="dxa"/>
            <w:vMerge w:val="restart"/>
            <w:tcBorders>
              <w:top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31.05 -6.06</w:t>
            </w:r>
          </w:p>
        </w:tc>
        <w:tc>
          <w:tcPr>
            <w:tcW w:w="944" w:type="dxa"/>
            <w:gridSpan w:val="4"/>
            <w:tcBorders>
              <w:top w:val="single" w:sz="4" w:space="0" w:color="000000"/>
            </w:tcBorders>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Июнь</w:t>
            </w:r>
          </w:p>
        </w:tc>
        <w:tc>
          <w:tcPr>
            <w:tcW w:w="944" w:type="dxa"/>
            <w:gridSpan w:val="4"/>
            <w:tcBorders>
              <w:top w:val="single" w:sz="4" w:space="0" w:color="000000"/>
              <w:right w:val="single" w:sz="4" w:space="0" w:color="auto"/>
            </w:tcBorders>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Июль</w:t>
            </w:r>
          </w:p>
        </w:tc>
        <w:tc>
          <w:tcPr>
            <w:tcW w:w="1180" w:type="dxa"/>
            <w:gridSpan w:val="5"/>
            <w:tcBorders>
              <w:top w:val="single" w:sz="4" w:space="0" w:color="auto"/>
              <w:left w:val="single" w:sz="4" w:space="0" w:color="auto"/>
              <w:bottom w:val="single" w:sz="4" w:space="0" w:color="auto"/>
              <w:right w:val="single" w:sz="12" w:space="0" w:color="000000"/>
            </w:tcBorders>
            <w:vAlign w:val="center"/>
          </w:tcPr>
          <w:p w:rsidR="009C285E" w:rsidRPr="00B66ACC" w:rsidRDefault="009C285E" w:rsidP="009C285E">
            <w:pPr>
              <w:spacing w:after="0" w:line="240" w:lineRule="auto"/>
              <w:ind w:right="-188" w:hanging="170"/>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Промежуточная</w:t>
            </w:r>
          </w:p>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 xml:space="preserve">Итоговая </w:t>
            </w:r>
          </w:p>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Каникулы</w:t>
            </w:r>
          </w:p>
        </w:tc>
        <w:tc>
          <w:tcPr>
            <w:tcW w:w="284" w:type="dxa"/>
            <w:vMerge w:val="restart"/>
            <w:tcBorders>
              <w:top w:val="single" w:sz="4" w:space="0" w:color="000000"/>
              <w:left w:val="single" w:sz="4"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Пленер</w:t>
            </w:r>
          </w:p>
        </w:tc>
        <w:tc>
          <w:tcPr>
            <w:tcW w:w="387"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 xml:space="preserve">Всего </w:t>
            </w:r>
          </w:p>
        </w:tc>
      </w:tr>
      <w:tr w:rsidR="009C285E" w:rsidRPr="00B66ACC" w:rsidTr="009C285E">
        <w:trPr>
          <w:cantSplit/>
          <w:trHeight w:val="1630"/>
        </w:trPr>
        <w:tc>
          <w:tcPr>
            <w:tcW w:w="401" w:type="dxa"/>
            <w:vMerge/>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 6</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7- 13</w:t>
            </w:r>
          </w:p>
        </w:tc>
        <w:tc>
          <w:tcPr>
            <w:tcW w:w="283"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14- 20</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 27</w:t>
            </w:r>
          </w:p>
        </w:tc>
        <w:tc>
          <w:tcPr>
            <w:tcW w:w="283" w:type="dxa"/>
            <w:vMerge/>
            <w:tcBorders>
              <w:bottom w:val="single" w:sz="8" w:space="0" w:color="000000"/>
            </w:tcBorders>
            <w:textDirection w:val="btLr"/>
          </w:tcPr>
          <w:p w:rsidR="009C285E" w:rsidRPr="008D2224"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63"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12 -18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19- 25</w:t>
            </w:r>
          </w:p>
        </w:tc>
        <w:tc>
          <w:tcPr>
            <w:tcW w:w="236" w:type="dxa"/>
            <w:tcBorders>
              <w:bottom w:val="single" w:sz="8" w:space="0" w:color="000000"/>
            </w:tcBorders>
            <w:shd w:val="clear" w:color="auto" w:fill="D9D9D9" w:themeFill="background1" w:themeFillShade="D9"/>
            <w:textDirection w:val="btLr"/>
            <w:vAlign w:val="center"/>
          </w:tcPr>
          <w:p w:rsidR="009C285E" w:rsidRPr="00622842"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26.10 – 1.11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2 - 8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 9– 15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7- 13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 20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21 -27</w:t>
            </w:r>
          </w:p>
        </w:tc>
        <w:tc>
          <w:tcPr>
            <w:tcW w:w="236" w:type="dxa"/>
            <w:vMerge/>
            <w:tcBorders>
              <w:bottom w:val="single" w:sz="8"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236" w:type="dxa"/>
            <w:vMerge/>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11– 17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9C285E" w:rsidRPr="00517B95"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 xml:space="preserve">25 </w:t>
            </w:r>
            <w:r w:rsidRPr="00517B95">
              <w:rPr>
                <w:rFonts w:ascii="Times New Roman" w:eastAsia="Times New Roman" w:hAnsi="Times New Roman" w:cs="Times New Roman"/>
                <w:b/>
                <w:sz w:val="12"/>
                <w:szCs w:val="12"/>
                <w:lang w:eastAsia="ru-RU"/>
              </w:rPr>
              <w:t>-</w:t>
            </w:r>
            <w:r>
              <w:rPr>
                <w:rFonts w:ascii="Times New Roman" w:eastAsia="Times New Roman" w:hAnsi="Times New Roman" w:cs="Times New Roman"/>
                <w:b/>
                <w:sz w:val="12"/>
                <w:szCs w:val="12"/>
                <w:lang w:eastAsia="ru-RU"/>
              </w:rPr>
              <w:t xml:space="preserve"> 31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1 -7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15 -21</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22 -28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8 -14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 – 21</w:t>
            </w:r>
          </w:p>
        </w:tc>
        <w:tc>
          <w:tcPr>
            <w:tcW w:w="236" w:type="dxa"/>
            <w:tcBorders>
              <w:bottom w:val="single" w:sz="8" w:space="0" w:color="000000"/>
            </w:tcBorders>
            <w:shd w:val="clear" w:color="auto" w:fill="D9D9D9" w:themeFill="background1" w:themeFillShade="D9"/>
            <w:textDirection w:val="btLr"/>
            <w:vAlign w:val="center"/>
          </w:tcPr>
          <w:p w:rsidR="009C285E" w:rsidRPr="00E454AA"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r w:rsidRPr="00217E9D">
              <w:rPr>
                <w:rFonts w:ascii="Times New Roman" w:eastAsia="Times New Roman" w:hAnsi="Times New Roman" w:cs="Times New Roman"/>
                <w:b/>
                <w:sz w:val="12"/>
                <w:szCs w:val="16"/>
                <w:lang w:eastAsia="ru-RU"/>
              </w:rPr>
              <w:t xml:space="preserve">22 </w:t>
            </w:r>
            <w:r>
              <w:rPr>
                <w:rFonts w:ascii="Times New Roman" w:eastAsia="Times New Roman" w:hAnsi="Times New Roman" w:cs="Times New Roman"/>
                <w:b/>
                <w:sz w:val="12"/>
                <w:szCs w:val="16"/>
                <w:lang w:eastAsia="ru-RU"/>
              </w:rPr>
              <w:t>–28</w:t>
            </w:r>
          </w:p>
        </w:tc>
        <w:tc>
          <w:tcPr>
            <w:tcW w:w="236" w:type="dxa"/>
            <w:vMerge/>
            <w:tcBorders>
              <w:bottom w:val="single" w:sz="8" w:space="0" w:color="000000"/>
            </w:tcBorders>
            <w:textDirection w:val="btLr"/>
            <w:vAlign w:val="center"/>
          </w:tcPr>
          <w:p w:rsidR="009C285E" w:rsidRPr="00E454AA"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19 -25</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26.04 -  2.05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24 - 30</w:t>
            </w:r>
          </w:p>
        </w:tc>
        <w:tc>
          <w:tcPr>
            <w:tcW w:w="236" w:type="dxa"/>
            <w:vMerge/>
            <w:tcBorders>
              <w:bottom w:val="single" w:sz="8"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7 -13</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14 -20</w:t>
            </w:r>
          </w:p>
        </w:tc>
        <w:tc>
          <w:tcPr>
            <w:tcW w:w="236" w:type="dxa"/>
            <w:tcBorders>
              <w:bottom w:val="single" w:sz="8" w:space="0" w:color="000000"/>
            </w:tcBorders>
            <w:shd w:val="clear" w:color="auto" w:fill="D9D9D9" w:themeFill="background1" w:themeFillShade="D9"/>
            <w:textDirection w:val="btLr"/>
            <w:vAlign w:val="center"/>
          </w:tcPr>
          <w:p w:rsidR="009C285E" w:rsidRPr="00E454AA" w:rsidRDefault="009C285E" w:rsidP="009C285E">
            <w:pPr>
              <w:spacing w:after="0" w:line="240" w:lineRule="auto"/>
              <w:ind w:left="113" w:right="113"/>
              <w:jc w:val="center"/>
              <w:rPr>
                <w:rFonts w:ascii="Times New Roman" w:eastAsia="Times New Roman" w:hAnsi="Times New Roman" w:cs="Times New Roman"/>
                <w:b/>
                <w:sz w:val="12"/>
                <w:szCs w:val="16"/>
                <w:lang w:eastAsia="ru-RU"/>
              </w:rPr>
            </w:pPr>
            <w:r>
              <w:rPr>
                <w:rFonts w:ascii="Times New Roman" w:eastAsia="Times New Roman" w:hAnsi="Times New Roman" w:cs="Times New Roman"/>
                <w:b/>
                <w:sz w:val="12"/>
                <w:szCs w:val="16"/>
                <w:lang w:eastAsia="ru-RU"/>
              </w:rPr>
              <w:t>21 - 27</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28.06 - 4.07</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5 -11</w:t>
            </w: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12 - 18</w:t>
            </w:r>
          </w:p>
        </w:tc>
        <w:tc>
          <w:tcPr>
            <w:tcW w:w="236" w:type="dxa"/>
            <w:tcBorders>
              <w:bottom w:val="single" w:sz="8" w:space="0" w:color="000000"/>
            </w:tcBorders>
            <w:shd w:val="clear" w:color="auto" w:fill="D9D9D9" w:themeFill="background1" w:themeFillShade="D9"/>
            <w:textDirection w:val="btLr"/>
            <w:vAlign w:val="center"/>
          </w:tcPr>
          <w:p w:rsidR="009C285E" w:rsidRPr="004902AF"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 – 25</w:t>
            </w:r>
          </w:p>
        </w:tc>
        <w:tc>
          <w:tcPr>
            <w:tcW w:w="236" w:type="dxa"/>
            <w:tcBorders>
              <w:bottom w:val="single" w:sz="8" w:space="0" w:color="000000"/>
              <w:right w:val="single" w:sz="4" w:space="0" w:color="auto"/>
            </w:tcBorders>
            <w:shd w:val="clear" w:color="auto" w:fill="D9D9D9" w:themeFill="background1" w:themeFillShade="D9"/>
            <w:textDirection w:val="btLr"/>
            <w:vAlign w:val="center"/>
          </w:tcPr>
          <w:p w:rsidR="009C285E" w:rsidRPr="004902AF"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26.07 – 1.08</w:t>
            </w:r>
          </w:p>
        </w:tc>
        <w:tc>
          <w:tcPr>
            <w:tcW w:w="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2 -8</w:t>
            </w:r>
          </w:p>
        </w:tc>
        <w:tc>
          <w:tcPr>
            <w:tcW w:w="236" w:type="dxa"/>
            <w:tcBorders>
              <w:left w:val="single" w:sz="4" w:space="0" w:color="auto"/>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9 -15</w:t>
            </w: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16 -22</w:t>
            </w: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23 - 29</w:t>
            </w:r>
          </w:p>
        </w:tc>
        <w:tc>
          <w:tcPr>
            <w:tcW w:w="236" w:type="dxa"/>
            <w:tcBorders>
              <w:top w:val="single" w:sz="4" w:space="0" w:color="000000"/>
              <w:left w:val="single" w:sz="4" w:space="0" w:color="000000"/>
              <w:bottom w:val="single" w:sz="8" w:space="0" w:color="000000"/>
              <w:right w:val="single" w:sz="12" w:space="0" w:color="000000"/>
            </w:tcBorders>
            <w:shd w:val="clear" w:color="auto" w:fill="auto"/>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30-31</w:t>
            </w:r>
          </w:p>
        </w:tc>
        <w:tc>
          <w:tcPr>
            <w:tcW w:w="401" w:type="dxa"/>
            <w:vMerge/>
            <w:tcBorders>
              <w:left w:val="single" w:sz="12"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284" w:type="dxa"/>
            <w:vMerge/>
            <w:tcBorders>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87" w:type="dxa"/>
            <w:vMerge/>
            <w:tcBorders>
              <w:top w:val="single" w:sz="4" w:space="0" w:color="000000"/>
              <w:left w:val="single" w:sz="4" w:space="0" w:color="000000"/>
              <w:bottom w:val="single" w:sz="8" w:space="0" w:color="000000"/>
              <w:right w:val="single" w:sz="12"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r>
      <w:tr w:rsidR="009C285E" w:rsidRPr="00B66ACC" w:rsidTr="009C285E">
        <w:trPr>
          <w:cantSplit/>
          <w:trHeight w:val="305"/>
        </w:trPr>
        <w:tc>
          <w:tcPr>
            <w:tcW w:w="401" w:type="dxa"/>
            <w:vMerge/>
            <w:tcBorders>
              <w:left w:val="single" w:sz="12" w:space="0" w:color="000000"/>
              <w:bottom w:val="single" w:sz="8"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08"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1</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2</w:t>
            </w:r>
          </w:p>
        </w:tc>
        <w:tc>
          <w:tcPr>
            <w:tcW w:w="283"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3</w:t>
            </w:r>
          </w:p>
        </w:tc>
        <w:tc>
          <w:tcPr>
            <w:tcW w:w="284"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4</w:t>
            </w:r>
          </w:p>
        </w:tc>
        <w:tc>
          <w:tcPr>
            <w:tcW w:w="283"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sz w:val="12"/>
                <w:szCs w:val="12"/>
                <w:lang w:eastAsia="ru-RU"/>
              </w:rPr>
            </w:pPr>
            <w:r w:rsidRPr="00B66ACC">
              <w:rPr>
                <w:rFonts w:ascii="Times New Roman" w:eastAsia="Times New Roman" w:hAnsi="Times New Roman" w:cs="Times New Roman"/>
                <w:sz w:val="12"/>
                <w:szCs w:val="12"/>
                <w:lang w:eastAsia="ru-RU"/>
              </w:rPr>
              <w:t>5</w:t>
            </w:r>
          </w:p>
        </w:tc>
        <w:tc>
          <w:tcPr>
            <w:tcW w:w="263"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6</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8</w:t>
            </w:r>
          </w:p>
        </w:tc>
        <w:tc>
          <w:tcPr>
            <w:tcW w:w="236" w:type="dxa"/>
            <w:tcBorders>
              <w:bottom w:val="single" w:sz="8" w:space="0" w:color="000000"/>
            </w:tcBorders>
            <w:shd w:val="clear" w:color="auto" w:fill="D9D9D9" w:themeFill="background1" w:themeFillShade="D9"/>
            <w:textDirection w:val="btLr"/>
            <w:vAlign w:val="center"/>
          </w:tcPr>
          <w:p w:rsidR="009C285E" w:rsidRPr="00517B95"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9</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16</w:t>
            </w: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17</w:t>
            </w:r>
          </w:p>
        </w:tc>
        <w:tc>
          <w:tcPr>
            <w:tcW w:w="236" w:type="dxa"/>
            <w:tcBorders>
              <w:bottom w:val="single" w:sz="8" w:space="0" w:color="000000"/>
            </w:tcBorders>
            <w:textDirection w:val="btLr"/>
            <w:vAlign w:val="center"/>
          </w:tcPr>
          <w:p w:rsidR="009C285E" w:rsidRPr="00517B95"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19</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21</w:t>
            </w:r>
          </w:p>
        </w:tc>
        <w:tc>
          <w:tcPr>
            <w:tcW w:w="236" w:type="dxa"/>
            <w:tcBorders>
              <w:bottom w:val="single" w:sz="8" w:space="0" w:color="000000"/>
            </w:tcBorders>
            <w:textDirection w:val="btLr"/>
            <w:vAlign w:val="center"/>
          </w:tcPr>
          <w:p w:rsidR="009C285E" w:rsidRPr="00517B95" w:rsidRDefault="009C285E" w:rsidP="009C285E">
            <w:pPr>
              <w:spacing w:after="0" w:line="240" w:lineRule="auto"/>
              <w:ind w:left="113" w:right="-30"/>
              <w:rPr>
                <w:rFonts w:ascii="Times New Roman" w:eastAsia="Times New Roman" w:hAnsi="Times New Roman" w:cs="Times New Roman"/>
                <w:b/>
                <w:sz w:val="12"/>
                <w:szCs w:val="16"/>
                <w:lang w:eastAsia="ru-RU"/>
              </w:rPr>
            </w:pPr>
            <w:r>
              <w:rPr>
                <w:rFonts w:ascii="Times New Roman" w:eastAsia="Times New Roman" w:hAnsi="Times New Roman" w:cs="Times New Roman"/>
                <w:b/>
                <w:sz w:val="12"/>
                <w:szCs w:val="16"/>
                <w:lang w:eastAsia="ru-RU"/>
              </w:rPr>
              <w:t>22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24</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25</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26</w:t>
            </w: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6"/>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27</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28</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29</w:t>
            </w:r>
          </w:p>
        </w:tc>
        <w:tc>
          <w:tcPr>
            <w:tcW w:w="236" w:type="dxa"/>
            <w:tcBorders>
              <w:bottom w:val="single" w:sz="8" w:space="0" w:color="000000"/>
            </w:tcBorders>
            <w:textDirection w:val="btLr"/>
            <w:vAlign w:val="center"/>
          </w:tcPr>
          <w:p w:rsidR="009C285E" w:rsidRPr="00A5362A" w:rsidRDefault="009C285E" w:rsidP="009C285E">
            <w:pPr>
              <w:spacing w:after="0" w:line="240" w:lineRule="auto"/>
              <w:ind w:left="113" w:right="-30"/>
              <w:rPr>
                <w:rFonts w:ascii="Times New Roman" w:eastAsia="Times New Roman" w:hAnsi="Times New Roman" w:cs="Times New Roman"/>
                <w:b/>
                <w:sz w:val="12"/>
                <w:szCs w:val="16"/>
                <w:lang w:eastAsia="ru-RU"/>
              </w:rPr>
            </w:pPr>
            <w:r>
              <w:rPr>
                <w:rFonts w:ascii="Times New Roman" w:eastAsia="Times New Roman" w:hAnsi="Times New Roman" w:cs="Times New Roman"/>
                <w:b/>
                <w:sz w:val="12"/>
                <w:szCs w:val="16"/>
                <w:lang w:eastAsia="ru-RU"/>
              </w:rPr>
              <w:t>30</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31</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32</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r>
              <w:rPr>
                <w:rFonts w:ascii="Times New Roman" w:eastAsia="Times New Roman" w:hAnsi="Times New Roman" w:cs="Times New Roman"/>
                <w:b/>
                <w:sz w:val="12"/>
                <w:szCs w:val="12"/>
                <w:lang w:eastAsia="ru-RU"/>
              </w:rPr>
              <w:t>33</w:t>
            </w: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6"/>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A553BB" w:rsidRDefault="009C285E" w:rsidP="009C285E">
            <w:pPr>
              <w:spacing w:after="0" w:line="240" w:lineRule="auto"/>
              <w:ind w:left="113" w:right="-30"/>
              <w:rPr>
                <w:rFonts w:ascii="Times New Roman" w:eastAsia="Times New Roman" w:hAnsi="Times New Roman" w:cs="Times New Roman"/>
                <w:b/>
                <w:sz w:val="12"/>
                <w:szCs w:val="16"/>
                <w:lang w:eastAsia="ru-RU"/>
              </w:rPr>
            </w:pPr>
          </w:p>
        </w:tc>
        <w:tc>
          <w:tcPr>
            <w:tcW w:w="236" w:type="dxa"/>
            <w:tcBorders>
              <w:top w:val="single" w:sz="4" w:space="0" w:color="auto"/>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bottom w:val="single" w:sz="8" w:space="0" w:color="000000"/>
              <w:right w:val="single" w:sz="4" w:space="0" w:color="000000"/>
            </w:tcBorders>
            <w:shd w:val="clear" w:color="auto" w:fill="D9D9D9" w:themeFill="background1" w:themeFillShade="D9"/>
            <w:textDirection w:val="btLr"/>
            <w:vAlign w:val="center"/>
          </w:tcPr>
          <w:p w:rsidR="009C285E"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236" w:type="dxa"/>
            <w:tcBorders>
              <w:top w:val="single" w:sz="4" w:space="0" w:color="000000"/>
              <w:left w:val="single" w:sz="4" w:space="0" w:color="000000"/>
              <w:bottom w:val="single" w:sz="8" w:space="0" w:color="000000"/>
              <w:right w:val="single" w:sz="12" w:space="0" w:color="000000"/>
            </w:tcBorders>
            <w:shd w:val="clear" w:color="auto" w:fill="auto"/>
            <w:textDirection w:val="btLr"/>
            <w:vAlign w:val="center"/>
          </w:tcPr>
          <w:p w:rsidR="009C285E" w:rsidRPr="00B66ACC" w:rsidRDefault="009C285E" w:rsidP="009C285E">
            <w:pPr>
              <w:spacing w:after="0" w:line="240" w:lineRule="auto"/>
              <w:ind w:left="113" w:right="-30"/>
              <w:rPr>
                <w:rFonts w:ascii="Times New Roman" w:eastAsia="Times New Roman" w:hAnsi="Times New Roman" w:cs="Times New Roman"/>
                <w:b/>
                <w:sz w:val="12"/>
                <w:szCs w:val="12"/>
                <w:lang w:eastAsia="ru-RU"/>
              </w:rPr>
            </w:pPr>
          </w:p>
        </w:tc>
        <w:tc>
          <w:tcPr>
            <w:tcW w:w="401" w:type="dxa"/>
            <w:tcBorders>
              <w:left w:val="single" w:sz="12"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tcBorders>
              <w:top w:val="single" w:sz="4" w:space="0" w:color="000000"/>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6" w:type="dxa"/>
            <w:tcBorders>
              <w:left w:val="single" w:sz="4" w:space="0" w:color="000000"/>
              <w:bottom w:val="single" w:sz="8" w:space="0" w:color="000000"/>
              <w:right w:val="single" w:sz="4" w:space="0" w:color="000000"/>
            </w:tcBorders>
            <w:textDirection w:val="btLr"/>
            <w:vAlign w:val="center"/>
          </w:tcPr>
          <w:p w:rsidR="009C285E" w:rsidRPr="00B66ACC" w:rsidRDefault="009C285E" w:rsidP="009C285E">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425" w:type="dxa"/>
            <w:tcBorders>
              <w:top w:val="single" w:sz="4" w:space="0" w:color="000000"/>
              <w:left w:val="single" w:sz="4" w:space="0" w:color="000000"/>
              <w:bottom w:val="single" w:sz="8" w:space="0" w:color="000000"/>
              <w:right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284" w:type="dxa"/>
            <w:tcBorders>
              <w:top w:val="single" w:sz="4" w:space="0" w:color="000000"/>
              <w:left w:val="single" w:sz="4" w:space="0" w:color="000000"/>
              <w:bottom w:val="single" w:sz="8"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c>
          <w:tcPr>
            <w:tcW w:w="387" w:type="dxa"/>
            <w:tcBorders>
              <w:top w:val="single" w:sz="4" w:space="0" w:color="000000"/>
              <w:left w:val="single" w:sz="4" w:space="0" w:color="000000"/>
              <w:bottom w:val="single" w:sz="8" w:space="0" w:color="000000"/>
              <w:right w:val="single" w:sz="12"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2"/>
                <w:szCs w:val="12"/>
                <w:lang w:eastAsia="ru-RU"/>
              </w:rPr>
            </w:pPr>
          </w:p>
        </w:tc>
      </w:tr>
      <w:tr w:rsidR="009C285E" w:rsidRPr="00B66ACC" w:rsidTr="009C285E">
        <w:trPr>
          <w:trHeight w:val="186"/>
        </w:trPr>
        <w:tc>
          <w:tcPr>
            <w:tcW w:w="401" w:type="dxa"/>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08"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р</w:t>
            </w:r>
          </w:p>
        </w:tc>
        <w:tc>
          <w:tcPr>
            <w:tcW w:w="236" w:type="dxa"/>
            <w:shd w:val="clear" w:color="auto" w:fill="D9D9D9" w:themeFill="background1" w:themeFillShade="D9"/>
            <w:vAlign w:val="center"/>
          </w:tcPr>
          <w:p w:rsidR="009C285E" w:rsidRPr="00EB2666" w:rsidRDefault="009C285E" w:rsidP="009C285E">
            <w:pPr>
              <w:spacing w:after="0" w:line="240" w:lineRule="auto"/>
              <w:jc w:val="center"/>
              <w:rPr>
                <w:rFonts w:ascii="Times New Roman" w:eastAsia="Times New Roman" w:hAnsi="Times New Roman" w:cs="Times New Roman"/>
                <w:sz w:val="12"/>
                <w:szCs w:val="12"/>
                <w:lang w:eastAsia="ru-RU"/>
              </w:rPr>
            </w:pPr>
            <w:r w:rsidRPr="00EB2666">
              <w:rPr>
                <w:rFonts w:ascii="Times New Roman" w:eastAsia="Times New Roman" w:hAnsi="Times New Roman" w:cs="Times New Roman"/>
                <w:sz w:val="12"/>
                <w:szCs w:val="12"/>
                <w:lang w:eastAsia="ru-RU"/>
              </w:rPr>
              <w:t>=</w:t>
            </w:r>
          </w:p>
        </w:tc>
        <w:tc>
          <w:tcPr>
            <w:tcW w:w="236" w:type="dxa"/>
            <w:shd w:val="clear" w:color="auto" w:fill="D9D9D9" w:themeFill="background1" w:themeFillShade="D9"/>
            <w:vAlign w:val="center"/>
          </w:tcPr>
          <w:p w:rsidR="009C285E" w:rsidRPr="00EB2666"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EB2666">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52"/>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53</w:t>
            </w:r>
          </w:p>
        </w:tc>
      </w:tr>
      <w:tr w:rsidR="009C285E" w:rsidRPr="00B66ACC" w:rsidTr="009C285E">
        <w:trPr>
          <w:trHeight w:val="186"/>
        </w:trPr>
        <w:tc>
          <w:tcPr>
            <w:tcW w:w="401" w:type="dxa"/>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2</w:t>
            </w:r>
          </w:p>
        </w:tc>
        <w:tc>
          <w:tcPr>
            <w:tcW w:w="308"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р</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э</w:t>
            </w:r>
          </w:p>
        </w:tc>
        <w:tc>
          <w:tcPr>
            <w:tcW w:w="236" w:type="dxa"/>
            <w:vAlign w:val="center"/>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п</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52"/>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52</w:t>
            </w:r>
          </w:p>
        </w:tc>
      </w:tr>
      <w:tr w:rsidR="009C285E" w:rsidRPr="00B66ACC" w:rsidTr="009C285E">
        <w:trPr>
          <w:trHeight w:val="186"/>
        </w:trPr>
        <w:tc>
          <w:tcPr>
            <w:tcW w:w="401" w:type="dxa"/>
            <w:tcBorders>
              <w:left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w:t>
            </w:r>
          </w:p>
        </w:tc>
        <w:tc>
          <w:tcPr>
            <w:tcW w:w="308"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р</w:t>
            </w:r>
          </w:p>
        </w:tc>
        <w:tc>
          <w:tcPr>
            <w:tcW w:w="236" w:type="dxa"/>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э</w:t>
            </w:r>
          </w:p>
        </w:tc>
        <w:tc>
          <w:tcPr>
            <w:tcW w:w="236" w:type="dxa"/>
            <w:vAlign w:val="center"/>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п</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52"/>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52</w:t>
            </w:r>
          </w:p>
        </w:tc>
      </w:tr>
      <w:tr w:rsidR="009C285E" w:rsidRPr="00B66ACC" w:rsidTr="009C285E">
        <w:trPr>
          <w:trHeight w:val="173"/>
        </w:trPr>
        <w:tc>
          <w:tcPr>
            <w:tcW w:w="401" w:type="dxa"/>
            <w:tcBorders>
              <w:left w:val="single" w:sz="12" w:space="0" w:color="000000"/>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4</w:t>
            </w:r>
          </w:p>
        </w:tc>
        <w:tc>
          <w:tcPr>
            <w:tcW w:w="308"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п</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r w:rsidRPr="00B66ACC">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401" w:type="dxa"/>
            <w:tcBorders>
              <w:top w:val="single" w:sz="4" w:space="0" w:color="000000"/>
              <w:left w:val="single" w:sz="12" w:space="0" w:color="000000"/>
              <w:bottom w:val="single" w:sz="4" w:space="0" w:color="000000"/>
              <w:right w:val="single" w:sz="4" w:space="0" w:color="000000"/>
            </w:tcBorders>
          </w:tcPr>
          <w:p w:rsidR="009C285E" w:rsidRPr="00B66ACC" w:rsidRDefault="009C285E" w:rsidP="009C285E">
            <w:pPr>
              <w:spacing w:after="0" w:line="240" w:lineRule="auto"/>
              <w:ind w:left="-91" w:right="-9" w:firstLine="14"/>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52</w:t>
            </w:r>
          </w:p>
        </w:tc>
      </w:tr>
      <w:tr w:rsidR="009C285E" w:rsidRPr="00B66ACC" w:rsidTr="009C285E">
        <w:trPr>
          <w:trHeight w:val="186"/>
        </w:trPr>
        <w:tc>
          <w:tcPr>
            <w:tcW w:w="401" w:type="dxa"/>
            <w:tcBorders>
              <w:left w:val="single" w:sz="12" w:space="0" w:color="000000"/>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5</w:t>
            </w:r>
          </w:p>
        </w:tc>
        <w:tc>
          <w:tcPr>
            <w:tcW w:w="308"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63"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shd w:val="clear" w:color="auto" w:fill="D9D9D9" w:themeFill="background1" w:themeFillShade="D9"/>
            <w:vAlign w:val="center"/>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12"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b/>
                <w:sz w:val="12"/>
                <w:szCs w:val="12"/>
                <w:lang w:eastAsia="ru-RU"/>
              </w:rPr>
            </w:pPr>
            <w:r w:rsidRPr="00B66ACC">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D9D9D9" w:themeFill="background1" w:themeFillShade="D9"/>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r w:rsidRPr="00B66ACC">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9C285E" w:rsidRPr="00EC3501" w:rsidRDefault="009C285E" w:rsidP="009C285E">
            <w:pPr>
              <w:spacing w:after="0" w:line="240" w:lineRule="auto"/>
              <w:ind w:left="-51" w:right="-51"/>
              <w:jc w:val="center"/>
              <w:rPr>
                <w:rFonts w:ascii="Times New Roman" w:eastAsia="Times New Roman" w:hAnsi="Times New Roman" w:cs="Times New Roman"/>
                <w:sz w:val="10"/>
                <w:szCs w:val="10"/>
                <w:lang w:eastAsia="ru-RU"/>
              </w:rPr>
            </w:pPr>
            <w:r w:rsidRPr="00EC3501">
              <w:rPr>
                <w:rFonts w:ascii="Times New Roman" w:eastAsia="Times New Roman" w:hAnsi="Times New Roman" w:cs="Times New Roman"/>
                <w:sz w:val="16"/>
                <w:szCs w:val="10"/>
                <w:lang w:eastAsia="ru-RU"/>
              </w:rPr>
              <w:t>п</w:t>
            </w:r>
          </w:p>
        </w:tc>
        <w:tc>
          <w:tcPr>
            <w:tcW w:w="236" w:type="dxa"/>
            <w:tcBorders>
              <w:bottom w:val="single" w:sz="12" w:space="0" w:color="000000"/>
            </w:tcBorders>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0"/>
                <w:szCs w:val="10"/>
                <w:lang w:eastAsia="ru-RU"/>
              </w:rPr>
            </w:pPr>
            <w:r w:rsidRPr="00B66ACC">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vAlign w:val="center"/>
          </w:tcPr>
          <w:p w:rsidR="009C285E" w:rsidRPr="00B66ACC" w:rsidRDefault="009C285E" w:rsidP="009C285E">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tcPr>
          <w:p w:rsidR="009C285E" w:rsidRPr="00B66ACC" w:rsidRDefault="009C285E" w:rsidP="009C285E">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ind w:left="-91" w:right="-9" w:firstLine="14"/>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w:t>
            </w:r>
          </w:p>
        </w:tc>
        <w:tc>
          <w:tcPr>
            <w:tcW w:w="387" w:type="dxa"/>
            <w:tcBorders>
              <w:top w:val="single" w:sz="4" w:space="0" w:color="000000"/>
              <w:left w:val="single" w:sz="4" w:space="0" w:color="000000"/>
              <w:bottom w:val="single" w:sz="4" w:space="0" w:color="000000"/>
              <w:right w:val="single" w:sz="12"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40</w:t>
            </w:r>
          </w:p>
        </w:tc>
      </w:tr>
      <w:tr w:rsidR="009C285E" w:rsidRPr="00B66ACC" w:rsidTr="009C285E">
        <w:trPr>
          <w:trHeight w:val="186"/>
        </w:trPr>
        <w:tc>
          <w:tcPr>
            <w:tcW w:w="10838" w:type="dxa"/>
            <w:gridSpan w:val="44"/>
            <w:tcBorders>
              <w:top w:val="single" w:sz="12" w:space="0" w:color="000000"/>
              <w:left w:val="nil"/>
              <w:bottom w:val="nil"/>
              <w:right w:val="nil"/>
            </w:tcBorders>
          </w:tcPr>
          <w:p w:rsidR="009C285E" w:rsidRPr="00B66ACC" w:rsidRDefault="009C285E" w:rsidP="009C285E">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12" w:space="0" w:color="000000"/>
              <w:left w:val="nil"/>
              <w:bottom w:val="nil"/>
              <w:right w:val="nil"/>
            </w:tcBorders>
          </w:tcPr>
          <w:p w:rsidR="009C285E" w:rsidRPr="00B66ACC" w:rsidRDefault="009C285E" w:rsidP="009C285E">
            <w:pPr>
              <w:spacing w:after="0" w:line="240" w:lineRule="auto"/>
              <w:jc w:val="right"/>
              <w:rPr>
                <w:rFonts w:ascii="Times New Roman" w:eastAsia="Times New Roman" w:hAnsi="Times New Roman" w:cs="Times New Roman"/>
                <w:b/>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9C285E" w:rsidRPr="00B66ACC" w:rsidRDefault="009C285E" w:rsidP="009C285E">
            <w:pPr>
              <w:spacing w:after="0" w:line="240" w:lineRule="auto"/>
              <w:jc w:val="right"/>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ind w:left="-91" w:right="-9" w:firstLine="14"/>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70</w:t>
            </w:r>
          </w:p>
        </w:tc>
        <w:tc>
          <w:tcPr>
            <w:tcW w:w="284" w:type="dxa"/>
            <w:tcBorders>
              <w:top w:val="single" w:sz="4" w:space="0" w:color="000000"/>
              <w:left w:val="single" w:sz="4" w:space="0" w:color="000000"/>
              <w:bottom w:val="single" w:sz="12" w:space="0" w:color="000000"/>
              <w:right w:val="single" w:sz="4" w:space="0" w:color="000000"/>
            </w:tcBorders>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sidRPr="00B66ACC">
              <w:rPr>
                <w:rFonts w:ascii="Times New Roman" w:eastAsia="Times New Roman" w:hAnsi="Times New Roman" w:cs="Times New Roman"/>
                <w:b/>
                <w:sz w:val="16"/>
                <w:szCs w:val="16"/>
                <w:lang w:eastAsia="ru-RU"/>
              </w:rPr>
              <w:t>4</w:t>
            </w:r>
          </w:p>
        </w:tc>
        <w:tc>
          <w:tcPr>
            <w:tcW w:w="387" w:type="dxa"/>
            <w:tcBorders>
              <w:top w:val="single" w:sz="4" w:space="0" w:color="000000"/>
              <w:left w:val="single" w:sz="4" w:space="0" w:color="000000"/>
              <w:bottom w:val="single" w:sz="12" w:space="0" w:color="000000"/>
              <w:right w:val="single" w:sz="12" w:space="0" w:color="000000"/>
            </w:tcBorders>
            <w:shd w:val="clear" w:color="auto" w:fill="auto"/>
          </w:tcPr>
          <w:p w:rsidR="009C285E" w:rsidRPr="00B66ACC" w:rsidRDefault="009C285E" w:rsidP="009C285E">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249</w:t>
            </w:r>
          </w:p>
        </w:tc>
      </w:tr>
    </w:tbl>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p w:rsidR="00502D22" w:rsidRPr="00502D22" w:rsidRDefault="00502D22" w:rsidP="00502D22">
      <w:pPr>
        <w:spacing w:after="0" w:line="240" w:lineRule="auto"/>
        <w:rPr>
          <w:rFonts w:ascii="Lucida Grande CY" w:eastAsia="Lucida Grande CY" w:hAnsi="Lucida Grande CY" w:cs="Times New Roman"/>
          <w:sz w:val="24"/>
          <w:szCs w:val="24"/>
          <w:lang w:eastAsia="ru-RU"/>
        </w:rPr>
      </w:pPr>
    </w:p>
    <w:p w:rsidR="00502D22" w:rsidRPr="00502D22" w:rsidRDefault="00502D22" w:rsidP="00502D22">
      <w:pPr>
        <w:spacing w:after="0" w:line="240" w:lineRule="auto"/>
        <w:rPr>
          <w:rFonts w:ascii="Times New Roman" w:eastAsia="Times New Roman" w:hAnsi="Times New Roman" w:cs="Times New Roman"/>
          <w:sz w:val="28"/>
          <w:szCs w:val="28"/>
          <w:lang w:eastAsia="ru-RU"/>
        </w:rPr>
      </w:pPr>
    </w:p>
    <w:tbl>
      <w:tblPr>
        <w:tblW w:w="0" w:type="auto"/>
        <w:tblLook w:val="04A0"/>
      </w:tblPr>
      <w:tblGrid>
        <w:gridCol w:w="2136"/>
        <w:gridCol w:w="2137"/>
        <w:gridCol w:w="2137"/>
        <w:gridCol w:w="2137"/>
        <w:gridCol w:w="2137"/>
        <w:gridCol w:w="2137"/>
        <w:gridCol w:w="2137"/>
      </w:tblGrid>
      <w:tr w:rsidR="00502D22" w:rsidRPr="00502D22" w:rsidTr="00293EA2">
        <w:tc>
          <w:tcPr>
            <w:tcW w:w="2136" w:type="dxa"/>
            <w:vMerge w:val="restart"/>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b/>
                <w:sz w:val="24"/>
                <w:szCs w:val="24"/>
                <w:u w:val="single"/>
                <w:lang w:eastAsia="ru-RU"/>
              </w:rPr>
              <w:t>Обозначения: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Аудиторные занятия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Резерв учебного времени</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Промежуточная аттестация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Итоговая             аттестация</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Times New Roman" w:hAnsi="Times New Roman" w:cs="Times New Roman"/>
                <w:sz w:val="24"/>
                <w:szCs w:val="24"/>
                <w:lang w:eastAsia="ru-RU"/>
              </w:rPr>
              <w:t>Каникулы</w:t>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sz w:val="24"/>
                <w:szCs w:val="28"/>
              </w:rPr>
              <w:t>Практика</w:t>
            </w:r>
          </w:p>
        </w:tc>
      </w:tr>
      <w:tr w:rsidR="00502D22" w:rsidRPr="00502D22" w:rsidTr="00293EA2">
        <w:tc>
          <w:tcPr>
            <w:tcW w:w="2136" w:type="dxa"/>
            <w:vMerge/>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extent cx="142875" cy="152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extent cx="1428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extent cx="142875" cy="161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extent cx="14287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extent cx="20955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a:ln>
                            <a:noFill/>
                          </a:ln>
                        </pic:spPr>
                      </pic:pic>
                    </a:graphicData>
                  </a:graphic>
                </wp:inline>
              </w:drawing>
            </w:r>
          </w:p>
        </w:tc>
        <w:tc>
          <w:tcPr>
            <w:tcW w:w="2137" w:type="dxa"/>
            <w:shd w:val="clear" w:color="auto" w:fill="auto"/>
          </w:tcPr>
          <w:p w:rsidR="00502D22" w:rsidRPr="00502D22" w:rsidRDefault="00502D22" w:rsidP="00502D22">
            <w:pPr>
              <w:spacing w:after="0" w:line="240" w:lineRule="auto"/>
              <w:rPr>
                <w:rFonts w:ascii="Times New Roman" w:eastAsia="Calibri" w:hAnsi="Times New Roman" w:cs="Times New Roman"/>
                <w:sz w:val="28"/>
                <w:szCs w:val="28"/>
              </w:rPr>
            </w:pPr>
            <w:r w:rsidRPr="00502D22">
              <w:rPr>
                <w:rFonts w:ascii="Times New Roman" w:eastAsia="Calibri" w:hAnsi="Times New Roman" w:cs="Times New Roman"/>
                <w:noProof/>
                <w:sz w:val="28"/>
                <w:szCs w:val="28"/>
                <w:lang w:eastAsia="ru-RU"/>
              </w:rPr>
              <w:drawing>
                <wp:inline distT="0" distB="0" distL="0" distR="0">
                  <wp:extent cx="1428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p>
        </w:tc>
      </w:tr>
    </w:tbl>
    <w:p w:rsidR="008D7FC9" w:rsidRDefault="008D7FC9"/>
    <w:p w:rsidR="003261BB" w:rsidRDefault="003261BB">
      <w:pPr>
        <w:sectPr w:rsidR="003261BB" w:rsidSect="00502D22">
          <w:pgSz w:w="16838" w:h="11906" w:orient="landscape"/>
          <w:pgMar w:top="1701" w:right="902" w:bottom="851" w:left="851" w:header="709" w:footer="709" w:gutter="0"/>
          <w:cols w:space="708"/>
          <w:docGrid w:linePitch="360"/>
        </w:sectPr>
      </w:pPr>
    </w:p>
    <w:p w:rsidR="008D7FC9" w:rsidRDefault="003261BB" w:rsidP="003261BB">
      <w:pPr>
        <w:pStyle w:val="a5"/>
        <w:numPr>
          <w:ilvl w:val="0"/>
          <w:numId w:val="7"/>
        </w:numPr>
        <w:ind w:left="0" w:firstLine="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 образовательного процесса</w:t>
      </w:r>
    </w:p>
    <w:p w:rsidR="003261BB" w:rsidRPr="003261BB" w:rsidRDefault="003261BB" w:rsidP="003261BB">
      <w:pPr>
        <w:pStyle w:val="a5"/>
        <w:ind w:left="0"/>
        <w:jc w:val="center"/>
        <w:rPr>
          <w:rFonts w:ascii="Times New Roman" w:hAnsi="Times New Roman" w:cs="Times New Roman"/>
          <w:b/>
          <w:sz w:val="32"/>
          <w:szCs w:val="32"/>
        </w:rPr>
      </w:pPr>
      <w:r>
        <w:rPr>
          <w:rFonts w:ascii="Times New Roman" w:hAnsi="Times New Roman" w:cs="Times New Roman"/>
          <w:b/>
          <w:sz w:val="32"/>
          <w:szCs w:val="32"/>
        </w:rPr>
        <w:t xml:space="preserve">         ПРОГРАММЫ УЧЕБНЫХ ПРЕДМЕТОВ</w:t>
      </w:r>
    </w:p>
    <w:tbl>
      <w:tblPr>
        <w:tblStyle w:val="a3"/>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tblGrid>
      <w:tr w:rsidR="003261BB" w:rsidTr="003261BB">
        <w:tc>
          <w:tcPr>
            <w:tcW w:w="9349" w:type="dxa"/>
          </w:tcPr>
          <w:p w:rsidR="003261BB" w:rsidRPr="009805A8" w:rsidRDefault="003261BB" w:rsidP="003261BB">
            <w:pPr>
              <w:pStyle w:val="ConsPlusNormal"/>
              <w:widowControl/>
              <w:ind w:hanging="11"/>
              <w:jc w:val="both"/>
              <w:rPr>
                <w:rFonts w:ascii="Times New Roman" w:hAnsi="Times New Roman" w:cs="Times New Roman"/>
                <w:b/>
                <w:sz w:val="28"/>
                <w:szCs w:val="28"/>
              </w:rPr>
            </w:pPr>
          </w:p>
          <w:p w:rsidR="003261BB" w:rsidRDefault="003261BB" w:rsidP="003261BB">
            <w:pPr>
              <w:pStyle w:val="ConsPlusNormal"/>
              <w:widowControl/>
              <w:numPr>
                <w:ilvl w:val="1"/>
                <w:numId w:val="7"/>
              </w:numPr>
              <w:ind w:left="0" w:hanging="11"/>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ОБЩЕРАЗВИВАЮЩАЯ ПРОГРАММА В ОБЛАСТИ ИСКУССТВ </w:t>
            </w:r>
            <w:r w:rsidRPr="009805A8">
              <w:rPr>
                <w:rFonts w:ascii="Times New Roman" w:hAnsi="Times New Roman" w:cs="Times New Roman"/>
                <w:b/>
                <w:sz w:val="28"/>
                <w:szCs w:val="28"/>
              </w:rPr>
              <w:t>«КОМПОЗИЦИЯ И СКУЛЬПТУРА» ДЛЯ ГРУПП ЭСТЕТИЧЕСКОГО РАЗВИТИЯ (ДЛЯ ДЕТЕЙ 3-4 ГОДА)</w:t>
            </w:r>
          </w:p>
          <w:p w:rsidR="003261BB" w:rsidRPr="00A20357" w:rsidRDefault="003261BB" w:rsidP="003261BB">
            <w:pPr>
              <w:pStyle w:val="ConsPlusNormal"/>
              <w:widowControl/>
              <w:ind w:hanging="11"/>
              <w:jc w:val="both"/>
              <w:rPr>
                <w:rFonts w:ascii="Times New Roman" w:hAnsi="Times New Roman" w:cs="Times New Roman"/>
                <w:b/>
                <w:sz w:val="28"/>
                <w:szCs w:val="28"/>
              </w:rPr>
            </w:pPr>
          </w:p>
        </w:tc>
      </w:tr>
      <w:tr w:rsidR="003261BB" w:rsidTr="003261BB">
        <w:tc>
          <w:tcPr>
            <w:tcW w:w="9349" w:type="dxa"/>
          </w:tcPr>
          <w:p w:rsidR="003261BB" w:rsidRDefault="003261BB" w:rsidP="003261BB">
            <w:pPr>
              <w:pStyle w:val="ConsPlusNormal"/>
              <w:widowControl/>
              <w:numPr>
                <w:ilvl w:val="1"/>
                <w:numId w:val="7"/>
              </w:numPr>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ОБЩЕРАЗВИВАЮЩАЯ ПРОГРАММА В ОБЛАСТИ ИСКУССТВ </w:t>
            </w:r>
            <w:r w:rsidRPr="009805A8">
              <w:rPr>
                <w:rFonts w:ascii="Times New Roman" w:hAnsi="Times New Roman" w:cs="Times New Roman"/>
                <w:b/>
                <w:sz w:val="28"/>
                <w:szCs w:val="28"/>
              </w:rPr>
              <w:t>«КОМПОЗИЦИЯ И СКУЛЬПТУРА» ДЛЯ ГРУПП ЭСТЕТИЧЕСКОГО РАЗВИТИЯ (ДЛЯ ДЕТЕЙ 5-6 ЛЕТ)</w:t>
            </w:r>
          </w:p>
          <w:p w:rsidR="003261BB" w:rsidRPr="003261BB" w:rsidRDefault="003261BB" w:rsidP="003261BB">
            <w:pPr>
              <w:pStyle w:val="ConsPlusNormal"/>
              <w:widowControl/>
              <w:ind w:firstLine="0"/>
              <w:jc w:val="both"/>
              <w:rPr>
                <w:rFonts w:ascii="Times New Roman" w:hAnsi="Times New Roman" w:cs="Times New Roman"/>
                <w:b/>
                <w:sz w:val="28"/>
                <w:szCs w:val="28"/>
              </w:rPr>
            </w:pPr>
          </w:p>
        </w:tc>
      </w:tr>
      <w:tr w:rsidR="003261BB" w:rsidTr="003261BB">
        <w:tc>
          <w:tcPr>
            <w:tcW w:w="9349" w:type="dxa"/>
          </w:tcPr>
          <w:p w:rsidR="003261BB" w:rsidRDefault="003261BB" w:rsidP="003261BB">
            <w:pPr>
              <w:pStyle w:val="a4"/>
              <w:numPr>
                <w:ilvl w:val="1"/>
                <w:numId w:val="7"/>
              </w:numPr>
              <w:tabs>
                <w:tab w:val="left" w:pos="709"/>
              </w:tabs>
              <w:spacing w:before="0" w:beforeAutospacing="0" w:after="0" w:afterAutospacing="0"/>
              <w:ind w:left="0" w:hanging="11"/>
              <w:jc w:val="both"/>
              <w:rPr>
                <w:b/>
                <w:sz w:val="28"/>
                <w:szCs w:val="28"/>
              </w:rPr>
            </w:pPr>
            <w:r>
              <w:rPr>
                <w:b/>
                <w:sz w:val="28"/>
                <w:szCs w:val="28"/>
              </w:rPr>
              <w:t xml:space="preserve"> ДОПОЛНИТЕЛЬНАЯ ОБЩЕРАЗВИВАЮЩАЯ ПРОГРАММА В ОБЛАСТИ ИСКУССТВ </w:t>
            </w:r>
            <w:r w:rsidRPr="009805A8">
              <w:rPr>
                <w:b/>
                <w:sz w:val="28"/>
                <w:szCs w:val="28"/>
              </w:rPr>
              <w:t>«КОМПОЗИЦИЯ И СКУЛЬПТУРА» ДЛЯ ГРУПП ЭСТЕТИЧЕСКОГО РАЗВИТИЯ (ДЛЯ ДЕТЕЙ 6 ЛЕТ)</w:t>
            </w:r>
          </w:p>
          <w:p w:rsidR="003261BB" w:rsidRPr="009805A8" w:rsidRDefault="003261BB" w:rsidP="003261BB">
            <w:pPr>
              <w:pStyle w:val="a4"/>
              <w:tabs>
                <w:tab w:val="left" w:pos="1134"/>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142"/>
              </w:tabs>
              <w:spacing w:before="0" w:beforeAutospacing="0" w:after="0" w:afterAutospacing="0"/>
              <w:ind w:left="0" w:firstLine="0"/>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«КОМПОЗИЦИЯ</w:t>
            </w:r>
            <w:r>
              <w:rPr>
                <w:b/>
                <w:sz w:val="28"/>
                <w:szCs w:val="28"/>
              </w:rPr>
              <w:t>»</w:t>
            </w:r>
            <w:r w:rsidRPr="009805A8">
              <w:rPr>
                <w:b/>
                <w:sz w:val="28"/>
                <w:szCs w:val="28"/>
              </w:rPr>
              <w:t xml:space="preserve"> И </w:t>
            </w:r>
            <w:r>
              <w:rPr>
                <w:b/>
                <w:sz w:val="28"/>
                <w:szCs w:val="28"/>
              </w:rPr>
              <w:t>«</w:t>
            </w:r>
            <w:r w:rsidRPr="009805A8">
              <w:rPr>
                <w:b/>
                <w:sz w:val="28"/>
                <w:szCs w:val="28"/>
              </w:rPr>
              <w:t>СКУЛЬПТУРА» ДЛЯ ГРУПП ЭСТЕ</w:t>
            </w:r>
            <w:r>
              <w:rPr>
                <w:b/>
                <w:sz w:val="28"/>
                <w:szCs w:val="28"/>
              </w:rPr>
              <w:t>ТИЧЕСКОГО РАЗВИТИЯ (ДЛЯ ДЕТЕЙ 7</w:t>
            </w:r>
            <w:r w:rsidRPr="009805A8">
              <w:rPr>
                <w:b/>
                <w:sz w:val="28"/>
                <w:szCs w:val="28"/>
              </w:rPr>
              <w:t xml:space="preserve"> ЛЕТ)</w:t>
            </w:r>
          </w:p>
          <w:p w:rsidR="003261BB" w:rsidRDefault="003261BB" w:rsidP="003261BB">
            <w:pPr>
              <w:pStyle w:val="a4"/>
              <w:tabs>
                <w:tab w:val="left" w:pos="142"/>
              </w:tabs>
              <w:spacing w:before="0" w:beforeAutospacing="0" w:after="0" w:afterAutospacing="0"/>
              <w:ind w:hanging="11"/>
              <w:jc w:val="both"/>
              <w:rPr>
                <w:b/>
                <w:sz w:val="28"/>
                <w:szCs w:val="28"/>
              </w:rPr>
            </w:pPr>
          </w:p>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 ДОПОЛНИТЕЛЬНАЯ ОБЩЕРАЗВИВАЮЩАЯ ПРОГРАММА В ОБЛАСТИ ИСКУССТВ </w:t>
            </w:r>
            <w:r w:rsidRPr="009805A8">
              <w:rPr>
                <w:b/>
                <w:sz w:val="28"/>
                <w:szCs w:val="28"/>
              </w:rPr>
              <w:t>«КОМПОЗИЦИЯ И СКУЛЬПТУРА» ДЛЯ ГРУПП ЭСТЕ</w:t>
            </w:r>
            <w:r>
              <w:rPr>
                <w:b/>
                <w:sz w:val="28"/>
                <w:szCs w:val="28"/>
              </w:rPr>
              <w:t xml:space="preserve">ТИЧЕСКОГО РАЗВИТИЯ (ДЛЯ ДЕТЕЙ </w:t>
            </w:r>
            <w:r w:rsidRPr="009805A8">
              <w:rPr>
                <w:b/>
                <w:sz w:val="28"/>
                <w:szCs w:val="28"/>
              </w:rPr>
              <w:t>8 ЛЕТ)</w:t>
            </w:r>
          </w:p>
          <w:p w:rsidR="00286943" w:rsidRDefault="00286943" w:rsidP="00286943">
            <w:pPr>
              <w:jc w:val="both"/>
              <w:rPr>
                <w:b/>
                <w:sz w:val="28"/>
                <w:szCs w:val="28"/>
              </w:rPr>
            </w:pPr>
          </w:p>
          <w:p w:rsidR="00C86E1E" w:rsidRPr="00286943" w:rsidRDefault="00C86E1E" w:rsidP="00286943">
            <w:pPr>
              <w:pStyle w:val="a5"/>
              <w:numPr>
                <w:ilvl w:val="1"/>
                <w:numId w:val="7"/>
              </w:numPr>
              <w:ind w:left="851" w:hanging="851"/>
              <w:jc w:val="both"/>
              <w:rPr>
                <w:rFonts w:ascii="Times New Roman" w:hAnsi="Times New Roman"/>
                <w:b/>
                <w:sz w:val="28"/>
                <w:szCs w:val="28"/>
              </w:rPr>
            </w:pPr>
            <w:r w:rsidRPr="00286943">
              <w:rPr>
                <w:rFonts w:ascii="Times New Roman" w:hAnsi="Times New Roman"/>
                <w:b/>
                <w:sz w:val="28"/>
                <w:szCs w:val="28"/>
              </w:rPr>
              <w:t>ДОПОЛНИТЕЛЬНАЯ ОБРАЗОВАТЕЛЬНАЯ ПРОГРАММА</w:t>
            </w:r>
          </w:p>
          <w:p w:rsidR="00C86E1E" w:rsidRPr="00C86E1E" w:rsidRDefault="00C86E1E" w:rsidP="00286943">
            <w:pPr>
              <w:jc w:val="both"/>
              <w:rPr>
                <w:rFonts w:ascii="Times New Roman" w:hAnsi="Times New Roman"/>
                <w:b/>
                <w:sz w:val="28"/>
                <w:szCs w:val="28"/>
              </w:rPr>
            </w:pPr>
            <w:r w:rsidRPr="00C86E1E">
              <w:rPr>
                <w:rFonts w:ascii="Times New Roman" w:hAnsi="Times New Roman"/>
                <w:b/>
                <w:sz w:val="28"/>
                <w:szCs w:val="28"/>
              </w:rPr>
              <w:t>ХУДОЖЕСТВЕННО-ЭСТЕТИЧЕСКОЙ НАПРАВЛЕННОСТИДЛЯ ГРУПП ЭСТЕТИЧЕСКОГО РАЗВИТИЯ:«ИСТОРИЯ ИСКУССТВА», «КОМПОЗИЦИЯ»</w:t>
            </w:r>
          </w:p>
          <w:p w:rsidR="003261BB" w:rsidRPr="009805A8" w:rsidRDefault="003261BB" w:rsidP="00286943">
            <w:pPr>
              <w:pStyle w:val="a4"/>
              <w:tabs>
                <w:tab w:val="left" w:pos="0"/>
              </w:tabs>
              <w:spacing w:before="0" w:beforeAutospacing="0" w:after="0" w:afterAutospacing="0"/>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«КОМПОЗИЦИЯ И СКУЛЬПТУРА» ДЛЯ ГРУПП ЭСТЕТИЧЕСКОГО РАЗВИТИЯ (ДЛЯ ДЕТЕЙ 9-10 ЛЕТ)</w:t>
            </w:r>
          </w:p>
          <w:p w:rsidR="003261BB" w:rsidRPr="009805A8" w:rsidRDefault="003261BB" w:rsidP="003261BB">
            <w:pPr>
              <w:pStyle w:val="a4"/>
              <w:tabs>
                <w:tab w:val="left" w:pos="0"/>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1134"/>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ДЛЯ ПОДГОТОВИТЕЛЬНЫХ ГРУПП «КОМПОЗИЦИЯ И ЖИВОПИСЬ» (ДЛЯ ДЕТЕЙ 9-11 ЛЕТ)</w:t>
            </w:r>
          </w:p>
          <w:p w:rsidR="003261BB" w:rsidRPr="009805A8" w:rsidRDefault="003261BB" w:rsidP="003261BB">
            <w:pPr>
              <w:pStyle w:val="a4"/>
              <w:tabs>
                <w:tab w:val="left" w:pos="1134"/>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«ЖИВОПИСЬ, КОМПОЗИЦИЯ, СКУЛЬПТУРА» ДЛЯ ГРУПП ЭСТЕТИЧЕСКОГО РАЗВИТИЯ (ДЛЯ ДЕТЕЙ 11-13 ЛЕТ)</w:t>
            </w:r>
          </w:p>
          <w:p w:rsidR="003261BB" w:rsidRPr="009805A8" w:rsidRDefault="003261BB" w:rsidP="003261BB">
            <w:pPr>
              <w:pStyle w:val="a4"/>
              <w:tabs>
                <w:tab w:val="left" w:pos="0"/>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 xml:space="preserve">ПО ИЗУЧЕНИЮ ИЗОБРАЗИТЕЛЬНОГО ИСКУССТВА «РИСУНОК, ЖИВОПИСЬ И КОМПОЗИЦИЯ» ДЛЯ </w:t>
            </w:r>
            <w:r w:rsidRPr="009805A8">
              <w:rPr>
                <w:b/>
                <w:sz w:val="28"/>
                <w:szCs w:val="28"/>
              </w:rPr>
              <w:lastRenderedPageBreak/>
              <w:t>ГРУПП ЭСТЕТИЧЕСКОГО РАЗВИТИЯ (ДЛЯ СТАРШЕКЛАССНИКОВ)</w:t>
            </w:r>
          </w:p>
          <w:p w:rsidR="003261BB" w:rsidRPr="009805A8" w:rsidRDefault="003261BB" w:rsidP="003261BB">
            <w:pPr>
              <w:pStyle w:val="a4"/>
              <w:tabs>
                <w:tab w:val="left" w:pos="0"/>
              </w:tabs>
              <w:spacing w:before="0" w:beforeAutospacing="0" w:after="0" w:afterAutospacing="0"/>
              <w:ind w:hanging="11"/>
              <w:jc w:val="both"/>
              <w:rPr>
                <w:b/>
                <w:sz w:val="28"/>
                <w:szCs w:val="28"/>
              </w:rPr>
            </w:pPr>
          </w:p>
        </w:tc>
      </w:tr>
      <w:tr w:rsidR="003261BB" w:rsidTr="003261BB">
        <w:tc>
          <w:tcPr>
            <w:tcW w:w="9349" w:type="dxa"/>
          </w:tcPr>
          <w:p w:rsidR="003261BB" w:rsidRDefault="003261BB" w:rsidP="003261BB">
            <w:pPr>
              <w:pStyle w:val="a4"/>
              <w:numPr>
                <w:ilvl w:val="1"/>
                <w:numId w:val="7"/>
              </w:numPr>
              <w:tabs>
                <w:tab w:val="left" w:pos="0"/>
              </w:tabs>
              <w:spacing w:before="0" w:beforeAutospacing="0" w:after="0" w:afterAutospacing="0"/>
              <w:ind w:left="0" w:hanging="11"/>
              <w:jc w:val="both"/>
              <w:rPr>
                <w:b/>
                <w:sz w:val="28"/>
                <w:szCs w:val="28"/>
              </w:rPr>
            </w:pPr>
            <w:r>
              <w:rPr>
                <w:b/>
                <w:sz w:val="28"/>
                <w:szCs w:val="28"/>
              </w:rPr>
              <w:lastRenderedPageBreak/>
              <w:t xml:space="preserve">ДОПОЛНИТЕЛЬНАЯ ОБЩЕРАЗВИВАЮЩАЯ ПРОГРАММА В ОБЛАСТИ ИСКУССТВ </w:t>
            </w:r>
            <w:r w:rsidRPr="009805A8">
              <w:rPr>
                <w:b/>
                <w:sz w:val="28"/>
                <w:szCs w:val="28"/>
              </w:rPr>
              <w:t>«ПРИЧУДЛИВЫЕ УЗОРЫ И ИЗУМИТЕЛЬНЫЕ СТРУКТУРЫ БАТИКА» ДЛЯ ГРУПП ЭСТЕТИЧЕСКОГО РАЗВИТИЯ (ДЛЯ ДЕТЕЙ 14-18 ЛЕТ)</w:t>
            </w:r>
          </w:p>
          <w:p w:rsidR="003261BB" w:rsidRPr="009805A8" w:rsidRDefault="003261BB" w:rsidP="003261BB">
            <w:pPr>
              <w:pStyle w:val="a4"/>
              <w:tabs>
                <w:tab w:val="left" w:pos="0"/>
              </w:tabs>
              <w:spacing w:before="0" w:beforeAutospacing="0" w:after="0" w:afterAutospacing="0"/>
              <w:ind w:hanging="11"/>
              <w:jc w:val="both"/>
              <w:rPr>
                <w:b/>
                <w:sz w:val="28"/>
                <w:szCs w:val="28"/>
              </w:rPr>
            </w:pPr>
          </w:p>
          <w:p w:rsidR="003261BB" w:rsidRPr="000460DE" w:rsidRDefault="003261BB" w:rsidP="003261BB">
            <w:pPr>
              <w:pStyle w:val="a4"/>
              <w:numPr>
                <w:ilvl w:val="1"/>
                <w:numId w:val="7"/>
              </w:numPr>
              <w:tabs>
                <w:tab w:val="left" w:pos="0"/>
              </w:tabs>
              <w:spacing w:before="0" w:beforeAutospacing="0" w:after="0" w:afterAutospacing="0"/>
              <w:ind w:left="0" w:firstLine="0"/>
              <w:jc w:val="both"/>
              <w:rPr>
                <w:b/>
                <w:sz w:val="28"/>
                <w:szCs w:val="28"/>
              </w:rPr>
            </w:pPr>
            <w:r>
              <w:rPr>
                <w:b/>
                <w:sz w:val="28"/>
                <w:szCs w:val="28"/>
              </w:rPr>
              <w:t xml:space="preserve">ДОПОЛНИТЕЛЬНАЯ ОБЩЕРАЗВИВАЮЩАЯ ПРОГРАММА В ОБЛАСТИ ИСКУССТВ </w:t>
            </w:r>
            <w:r w:rsidRPr="009805A8">
              <w:rPr>
                <w:b/>
                <w:sz w:val="28"/>
                <w:szCs w:val="28"/>
              </w:rPr>
              <w:t>ПО УГЛУБЛЕННОМУ ИЗУЧЕНИЮ ИЗОБРАЗИТЕЛЬНОГО ИСКУССТВА «РИСУНОК, ЖИВОПИСЬ И КОМПОЗИЦИЯ» ДЛЯ ГРУПП ЭСТЕТИЧЕСКОГО РАЗВИТИЯ (ДЛЯ ДЕТЕЙ 15-17 ЛЕТ)</w:t>
            </w:r>
          </w:p>
        </w:tc>
      </w:tr>
    </w:tbl>
    <w:p w:rsidR="003261BB" w:rsidRDefault="003261BB">
      <w:pPr>
        <w:sectPr w:rsidR="003261BB" w:rsidSect="003261BB">
          <w:pgSz w:w="11906" w:h="16838"/>
          <w:pgMar w:top="902" w:right="851" w:bottom="851" w:left="1701" w:header="709" w:footer="709" w:gutter="0"/>
          <w:cols w:space="708"/>
          <w:docGrid w:linePitch="360"/>
        </w:sectPr>
      </w:pPr>
    </w:p>
    <w:p w:rsidR="000460DE" w:rsidRDefault="000460DE" w:rsidP="000460DE">
      <w:pPr>
        <w:spacing w:after="0" w:line="360" w:lineRule="auto"/>
        <w:contextualSpacing/>
        <w:rPr>
          <w:rFonts w:ascii="Times New Roman" w:hAnsi="Times New Roman" w:cs="Times New Roman"/>
          <w:b/>
          <w:color w:val="FF0000"/>
          <w:sz w:val="28"/>
          <w:szCs w:val="28"/>
        </w:rPr>
        <w:sectPr w:rsidR="000460DE" w:rsidSect="00502D22">
          <w:pgSz w:w="16838" w:h="11906" w:orient="landscape"/>
          <w:pgMar w:top="1701" w:right="902" w:bottom="851" w:left="851" w:header="709" w:footer="709" w:gutter="0"/>
          <w:cols w:space="708"/>
          <w:docGrid w:linePitch="360"/>
        </w:sectPr>
      </w:pPr>
    </w:p>
    <w:p w:rsidR="008D7FC9" w:rsidRPr="008D7FC9" w:rsidRDefault="008D7FC9" w:rsidP="008D7FC9">
      <w:pPr>
        <w:spacing w:after="0" w:line="360" w:lineRule="auto"/>
        <w:rPr>
          <w:rFonts w:ascii="Times New Roman" w:hAnsi="Times New Roman" w:cs="Times New Roman"/>
          <w:b/>
          <w:color w:val="FF0000"/>
          <w:sz w:val="28"/>
          <w:szCs w:val="28"/>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 _________20__г.</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предмету  «Композиция и скульптура»</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Срок реализации – 1 года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3 – 4 года</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Составитель:</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преподаватель МБОУ ДОД «ДХШ» Чентемерова Анна Андреевна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w:t>
      </w: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hAnsi="Times New Roman"/>
          <w:sz w:val="28"/>
          <w:szCs w:val="28"/>
        </w:rPr>
        <w:t>Автор программы –</w:t>
      </w:r>
      <w:r w:rsidRPr="008D7FC9">
        <w:rPr>
          <w:rFonts w:ascii="Times New Roman" w:hAnsi="Times New Roman" w:cs="Times New Roman"/>
          <w:bCs/>
          <w:sz w:val="28"/>
        </w:rPr>
        <w:t xml:space="preserve"> Чентемерова Анна Андреевна, преподаватель дисциплин: рисунок, живопись, композиция ДХШ г. Кирова. </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lastRenderedPageBreak/>
        <w:t>Оглавление</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Пояснительная записка                                                                                 </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  Учебно-тематический план по композиции                                            </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Содержание программы по композиции                                                   </w:t>
      </w:r>
    </w:p>
    <w:p w:rsidR="008D7FC9" w:rsidRPr="008D7FC9" w:rsidRDefault="008D7FC9" w:rsidP="00A85668">
      <w:pPr>
        <w:numPr>
          <w:ilvl w:val="0"/>
          <w:numId w:val="8"/>
        </w:numPr>
        <w:spacing w:after="0"/>
        <w:contextualSpacing/>
        <w:rPr>
          <w:rFonts w:ascii="Times New Roman" w:eastAsia="Calibri" w:hAnsi="Times New Roman" w:cs="Times New Roman"/>
          <w:bCs/>
          <w:sz w:val="28"/>
        </w:rPr>
      </w:pPr>
      <w:r w:rsidRPr="008D7FC9">
        <w:rPr>
          <w:rFonts w:ascii="Times New Roman" w:eastAsia="Calibri" w:hAnsi="Times New Roman" w:cs="Times New Roman"/>
          <w:b/>
          <w:bCs/>
          <w:sz w:val="28"/>
        </w:rPr>
        <w:t xml:space="preserve">Методическое обеспечение                                                                          </w:t>
      </w:r>
    </w:p>
    <w:p w:rsidR="008D7FC9" w:rsidRPr="008D7FC9" w:rsidRDefault="008D7FC9" w:rsidP="00A85668">
      <w:pPr>
        <w:numPr>
          <w:ilvl w:val="0"/>
          <w:numId w:val="8"/>
        </w:numPr>
        <w:spacing w:after="0"/>
        <w:contextualSpacing/>
        <w:rPr>
          <w:rFonts w:ascii="Times New Roman" w:eastAsia="Calibri" w:hAnsi="Times New Roman" w:cs="Times New Roman"/>
          <w:b/>
          <w:bCs/>
          <w:sz w:val="28"/>
        </w:rPr>
      </w:pPr>
      <w:r w:rsidRPr="008D7FC9">
        <w:rPr>
          <w:rFonts w:ascii="Times New Roman" w:eastAsia="Calibri" w:hAnsi="Times New Roman" w:cs="Times New Roman"/>
          <w:b/>
          <w:bCs/>
          <w:sz w:val="28"/>
        </w:rPr>
        <w:t xml:space="preserve">Список литературы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br w:type="page"/>
      </w: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lastRenderedPageBreak/>
        <w:t>Пояснительная записка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Программа является адаптированной, так как была составлена на основе программы Лыковой И.А. «Изобразительная деятельность в детском саду: младшая группа: планирование, конспекты занятий, методические рекомендации». Данная программа очень востребована в современных условиях жизни, так как необходимо создать условия, наиболее соответствующие возрастным особенностям и возможностям развивающейся личности (3-4 лет), учитывая возрастающую самостоятельность ребенка в данном возрасте и его потребность видеть во взрослом активного участника его действий.</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Мышление детей старше 3 лет носит наглядно - образный характер. Это означает, что от манипулирования объектами ребёнок способен перейти к манипулированию представлениями и образами. При этом сфера его познавательной деятельности сосредоточена на реальном, предметном, непосредственно окружающем его в данный момент мире. Преобладающей формой мышления становится наглядно-образное.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Также аппликация оказывает положительное влияние на развитие восприятия. В этом возрасте детям доступны простейшие виды аппликации.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Интегрированная программа, которая включает в себя все основные виды детского изобразительного творчества, такие как: рисование пальчиковыми красками, гуашью, акварелью и другими материалами, лепка, аппликация, также смешанные техники.</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Основнойцелью</w:t>
      </w:r>
      <w:r w:rsidRPr="008D7FC9">
        <w:rPr>
          <w:rFonts w:ascii="Times New Roman" w:eastAsia="Times New Roman" w:hAnsi="Times New Roman" w:cs="Times New Roman"/>
          <w:sz w:val="28"/>
          <w:szCs w:val="28"/>
        </w:rPr>
        <w:t xml:space="preserve"> является создание условий для формирования творческой личности средствами изобразительного искусства.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Программа реализует следующие </w:t>
      </w:r>
      <w:r w:rsidRPr="008D7FC9">
        <w:rPr>
          <w:rFonts w:ascii="Times New Roman" w:eastAsia="Times New Roman" w:hAnsi="Times New Roman" w:cs="Times New Roman"/>
          <w:b/>
          <w:sz w:val="28"/>
          <w:szCs w:val="28"/>
        </w:rPr>
        <w:t>задачи</w:t>
      </w:r>
      <w:r w:rsidRPr="008D7FC9">
        <w:rPr>
          <w:rFonts w:ascii="Times New Roman" w:eastAsia="Times New Roman" w:hAnsi="Times New Roman" w:cs="Times New Roman"/>
          <w:sz w:val="28"/>
          <w:szCs w:val="28"/>
        </w:rPr>
        <w:t>:</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Образовательные</w:t>
      </w:r>
      <w:r w:rsidRPr="008D7FC9">
        <w:rPr>
          <w:rFonts w:ascii="Times New Roman" w:eastAsia="Times New Roman" w:hAnsi="Times New Roman" w:cs="Times New Roman"/>
          <w:sz w:val="28"/>
          <w:szCs w:val="28"/>
        </w:rPr>
        <w:t>:</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lastRenderedPageBreak/>
        <w:t>- Знакомство детей с разными техниками и материалами (гуашь, акварель, пластилин) фактурами бумаги и другими материалами.</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Знакомство и освоение инструментов, применяемых на занятиях: кисти, карандаши, ножницы и другие.    </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Знакомство с основными терминами и понятиями в области искусства (величина, форма, цвет, количество и т.д.).</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Способствовать нахождению связи между предметами и явлениями окружающего мира и их изображениями в рисунке, лепке, аппликации. </w:t>
      </w:r>
    </w:p>
    <w:p w:rsidR="008D7FC9" w:rsidRPr="008D7FC9" w:rsidRDefault="008D7FC9" w:rsidP="008D7FC9">
      <w:pPr>
        <w:ind w:left="708"/>
        <w:jc w:val="both"/>
        <w:rPr>
          <w:rFonts w:ascii="Times New Roman" w:eastAsia="Times New Roman" w:hAnsi="Times New Roman" w:cs="Times New Roman"/>
          <w:sz w:val="28"/>
          <w:szCs w:val="28"/>
          <w:u w:val="single"/>
        </w:rPr>
      </w:pPr>
      <w:r w:rsidRPr="008D7FC9">
        <w:rPr>
          <w:rFonts w:ascii="Times New Roman" w:eastAsia="Times New Roman" w:hAnsi="Times New Roman" w:cs="Times New Roman"/>
          <w:sz w:val="28"/>
          <w:szCs w:val="28"/>
          <w:u w:val="single"/>
        </w:rPr>
        <w:t>Развивающие:</w:t>
      </w:r>
    </w:p>
    <w:p w:rsidR="008D7FC9" w:rsidRPr="008D7FC9" w:rsidRDefault="008D7FC9" w:rsidP="008D7FC9">
      <w:pPr>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Способствовать развитию  фантазии и творчества, навыков работы с различными материалами.</w:t>
      </w:r>
    </w:p>
    <w:p w:rsidR="008D7FC9" w:rsidRPr="008D7FC9" w:rsidRDefault="008D7FC9" w:rsidP="008D7FC9">
      <w:pPr>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Способствовать развитию мелкой моторики, воображения, пространственного мышления .</w:t>
      </w:r>
    </w:p>
    <w:p w:rsidR="008D7FC9" w:rsidRPr="008D7FC9" w:rsidRDefault="008D7FC9" w:rsidP="008D7FC9">
      <w:pPr>
        <w:ind w:firstLine="708"/>
        <w:jc w:val="both"/>
        <w:rPr>
          <w:rFonts w:ascii="Times New Roman" w:eastAsia="Times New Roman" w:hAnsi="Times New Roman" w:cs="Times New Roman"/>
          <w:sz w:val="28"/>
          <w:szCs w:val="28"/>
          <w:u w:val="single"/>
        </w:rPr>
      </w:pPr>
      <w:r w:rsidRPr="008D7FC9">
        <w:rPr>
          <w:rFonts w:ascii="Times New Roman" w:eastAsia="Times New Roman" w:hAnsi="Times New Roman" w:cs="Times New Roman"/>
          <w:sz w:val="28"/>
          <w:szCs w:val="28"/>
          <w:u w:val="single"/>
        </w:rPr>
        <w:t>Воспитательные:</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Calibri" w:hAnsi="Times New Roman" w:cs="Times New Roman"/>
          <w:sz w:val="28"/>
          <w:szCs w:val="28"/>
        </w:rPr>
        <w:t>- Воспитание эстетического вкуса ребенка, образного мышления, самостоятельности,  аккуратности, мировоззрения юного художника.</w:t>
      </w:r>
    </w:p>
    <w:p w:rsidR="008D7FC9" w:rsidRPr="008D7FC9" w:rsidRDefault="008D7FC9" w:rsidP="008D7FC9">
      <w:pPr>
        <w:ind w:firstLine="708"/>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Актуальностью</w:t>
      </w:r>
      <w:r w:rsidRPr="008D7FC9">
        <w:rPr>
          <w:rFonts w:ascii="Times New Roman" w:eastAsia="Times New Roman" w:hAnsi="Times New Roman" w:cs="Times New Roman"/>
          <w:sz w:val="28"/>
          <w:szCs w:val="28"/>
        </w:rPr>
        <w:t xml:space="preserve"> данной программы является знакомство детей с художественной деятельностью, как ведущим способом эстетического воспитания и развития детей младшего дошкольного возраста.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i/>
          <w:sz w:val="28"/>
          <w:szCs w:val="28"/>
          <w:u w:val="single"/>
        </w:rPr>
        <w:t>Программа рассчитана на возраст</w:t>
      </w:r>
      <w:r w:rsidRPr="008D7FC9">
        <w:rPr>
          <w:rFonts w:ascii="Times New Roman" w:eastAsia="Times New Roman" w:hAnsi="Times New Roman" w:cs="Times New Roman"/>
          <w:sz w:val="28"/>
          <w:szCs w:val="28"/>
        </w:rPr>
        <w:t xml:space="preserve"> 3-4 года.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Программа включает в себя – 32 часа.</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i/>
          <w:sz w:val="28"/>
          <w:szCs w:val="28"/>
          <w:u w:val="single"/>
        </w:rPr>
        <w:t>Срок реализации</w:t>
      </w:r>
      <w:r w:rsidRPr="008D7FC9">
        <w:rPr>
          <w:rFonts w:ascii="Times New Roman" w:eastAsia="Times New Roman" w:hAnsi="Times New Roman" w:cs="Times New Roman"/>
          <w:sz w:val="28"/>
          <w:szCs w:val="28"/>
        </w:rPr>
        <w:t xml:space="preserve"> – 1 год.</w:t>
      </w:r>
    </w:p>
    <w:p w:rsidR="008D7FC9" w:rsidRPr="008D7FC9" w:rsidRDefault="008D7FC9" w:rsidP="008D7FC9">
      <w:pPr>
        <w:jc w:val="both"/>
        <w:rPr>
          <w:rFonts w:ascii="Times New Roman" w:eastAsia="Times New Roman" w:hAnsi="Times New Roman" w:cs="Times New Roman"/>
          <w:b/>
          <w:i/>
          <w:sz w:val="28"/>
          <w:szCs w:val="28"/>
        </w:rPr>
      </w:pPr>
      <w:r w:rsidRPr="008D7FC9">
        <w:rPr>
          <w:rFonts w:ascii="Times New Roman" w:eastAsia="Times New Roman" w:hAnsi="Times New Roman" w:cs="Times New Roman"/>
          <w:i/>
          <w:sz w:val="28"/>
          <w:szCs w:val="28"/>
          <w:u w:val="single"/>
        </w:rPr>
        <w:t xml:space="preserve">Занятия проходят </w:t>
      </w:r>
      <w:r w:rsidRPr="008D7FC9">
        <w:rPr>
          <w:rFonts w:ascii="Times New Roman" w:eastAsia="Times New Roman" w:hAnsi="Times New Roman" w:cs="Times New Roman"/>
          <w:sz w:val="28"/>
          <w:szCs w:val="28"/>
        </w:rPr>
        <w:t>1 раз в неделю – 30 минут, и идут блоками, рисование, лепка, аппликация.</w:t>
      </w:r>
    </w:p>
    <w:p w:rsidR="008D7FC9" w:rsidRPr="008D7FC9" w:rsidRDefault="008D7FC9" w:rsidP="008D7FC9">
      <w:pPr>
        <w:jc w:val="both"/>
        <w:rPr>
          <w:rFonts w:ascii="Times New Roman" w:eastAsia="Times New Roman" w:hAnsi="Times New Roman" w:cs="Times New Roman"/>
          <w:b/>
          <w:i/>
          <w:sz w:val="28"/>
          <w:szCs w:val="28"/>
        </w:rPr>
      </w:pPr>
      <w:r w:rsidRPr="008D7FC9">
        <w:rPr>
          <w:rFonts w:ascii="Times New Roman" w:eastAsia="Times New Roman" w:hAnsi="Times New Roman" w:cs="Times New Roman"/>
          <w:b/>
          <w:i/>
          <w:sz w:val="28"/>
          <w:szCs w:val="28"/>
        </w:rPr>
        <w:t>Ожидаемые результаты:</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 xml:space="preserve">В лепке: </w:t>
      </w:r>
      <w:r w:rsidRPr="008D7FC9">
        <w:rPr>
          <w:rFonts w:ascii="Times New Roman" w:eastAsia="Times New Roman" w:hAnsi="Times New Roman" w:cs="Times New Roman"/>
          <w:sz w:val="28"/>
          <w:szCs w:val="28"/>
        </w:rPr>
        <w:t>Видеть основные формы предметов, выделять их яркие и наиболее характерные признаки. Создавать простейшие формы и видоизменять их -  преобразовать в иные формы. Использовать различные приемы и способы работы с материалами. Создавать оригинальные образы из 2-3 деталей, передавая пропорции</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Синхронизировать работу обеих рук, формировать зрительный контроль за движением рук.</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lastRenderedPageBreak/>
        <w:t xml:space="preserve">В рисовании: </w:t>
      </w:r>
      <w:r w:rsidRPr="008D7FC9">
        <w:rPr>
          <w:rFonts w:ascii="Times New Roman" w:eastAsia="Times New Roman" w:hAnsi="Times New Roman" w:cs="Times New Roman"/>
          <w:sz w:val="28"/>
          <w:szCs w:val="28"/>
        </w:rPr>
        <w:t>Отображать свои представления и впечатления об окружающем мире доступными графическими и живописными средствами. Учить рисовать карандашами и фломастерами, проводить линии вертикальные, горизонтальные, волнистые и замыкать  их в формы, создавая тем самым выразительные формы. Знакомить детей с красками и формировать навыки рисования кистью, учить создавать одно, двух и многоцветные образы.</w:t>
      </w:r>
    </w:p>
    <w:p w:rsidR="008D7FC9" w:rsidRPr="008D7FC9" w:rsidRDefault="008D7FC9" w:rsidP="008D7FC9">
      <w:pPr>
        <w:jc w:val="both"/>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Переводить детей от рисования –подражания к самостоятельному творчеству.</w:t>
      </w:r>
    </w:p>
    <w:p w:rsidR="008D7FC9" w:rsidRPr="008D7FC9" w:rsidRDefault="008D7FC9" w:rsidP="008D7FC9">
      <w:pPr>
        <w:jc w:val="both"/>
        <w:rPr>
          <w:rFonts w:ascii="Times New Roman" w:eastAsia="Times New Roman" w:hAnsi="Times New Roman" w:cs="Times New Roman"/>
          <w:sz w:val="28"/>
          <w:szCs w:val="28"/>
        </w:rPr>
      </w:pPr>
      <w:r w:rsidRPr="008D7FC9">
        <w:rPr>
          <w:rFonts w:ascii="Times New Roman" w:eastAsia="Times New Roman" w:hAnsi="Times New Roman" w:cs="Times New Roman"/>
          <w:b/>
          <w:sz w:val="28"/>
          <w:szCs w:val="28"/>
        </w:rPr>
        <w:t>В аппликации:</w:t>
      </w:r>
      <w:r w:rsidRPr="008D7FC9">
        <w:rPr>
          <w:rFonts w:ascii="Times New Roman" w:eastAsia="Times New Roman" w:hAnsi="Times New Roman" w:cs="Times New Roman"/>
          <w:sz w:val="28"/>
          <w:szCs w:val="28"/>
        </w:rPr>
        <w:t xml:space="preserve"> Создавать из кусочков рваной и комков мятой бумаги выразительные образы, раскладывать и приклеивать вырезанные формы, создавая выразительные образы. Знакомство с ножницами, как художественным инструментом.</w:t>
      </w:r>
    </w:p>
    <w:p w:rsidR="008D7FC9" w:rsidRPr="008D7FC9" w:rsidRDefault="008D7FC9" w:rsidP="008D7FC9">
      <w:pPr>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br w:type="page"/>
      </w: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lastRenderedPageBreak/>
        <w:t>Учебно-тематический план</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677"/>
        <w:gridCol w:w="4614"/>
        <w:gridCol w:w="1165"/>
        <w:gridCol w:w="1245"/>
        <w:gridCol w:w="1559"/>
      </w:tblGrid>
      <w:tr w:rsidR="008D7FC9" w:rsidRPr="008D7FC9" w:rsidTr="00657029">
        <w:trPr>
          <w:cantSplit/>
          <w:trHeight w:val="1134"/>
        </w:trPr>
        <w:tc>
          <w:tcPr>
            <w:tcW w:w="663"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ТЕМА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Всего</w:t>
            </w:r>
          </w:p>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мин.</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Теория</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Практика</w:t>
            </w:r>
          </w:p>
        </w:tc>
      </w:tr>
      <w:tr w:rsidR="008D7FC9" w:rsidRPr="008D7FC9" w:rsidTr="00657029">
        <w:trPr>
          <w:cantSplit/>
          <w:trHeight w:val="542"/>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Сентябрь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«Знакомство с красками»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42"/>
        </w:trPr>
        <w:tc>
          <w:tcPr>
            <w:tcW w:w="663" w:type="dxa"/>
            <w:vMerge/>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«Ягодки на тарелочке» Знакомство с пластилином</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700"/>
        </w:trPr>
        <w:tc>
          <w:tcPr>
            <w:tcW w:w="663" w:type="dxa"/>
            <w:vMerge/>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«Ягодка за ягодкой»</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8"/>
        </w:trPr>
        <w:tc>
          <w:tcPr>
            <w:tcW w:w="663" w:type="dxa"/>
            <w:vMerge/>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4</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«Арбуз из бумажных кусочков»</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br/>
            </w:r>
            <w:r w:rsidRPr="008D7FC9">
              <w:rPr>
                <w:rFonts w:ascii="Times New Roman" w:eastAsia="Times New Roman" w:hAnsi="Times New Roman" w:cs="Times New Roman"/>
                <w:sz w:val="28"/>
                <w:szCs w:val="28"/>
              </w:rPr>
              <w:t>20</w:t>
            </w:r>
          </w:p>
        </w:tc>
      </w:tr>
      <w:tr w:rsidR="008D7FC9" w:rsidRPr="008D7FC9" w:rsidTr="00657029">
        <w:trPr>
          <w:cantSplit/>
          <w:trHeight w:val="383"/>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Октябрь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5.</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«Осенние листья из пластилина»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8"/>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6.</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«Листопад». Аппликация на красочном фоне</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09"/>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7</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«Бублики, баранки на тарелочке» Лепка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685"/>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8.</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«Рыбки из тарелок».</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709"/>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Ноябрь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9.</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«Уточка».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«Дождик-дождик»</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59"/>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«Морозное окошко»</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«Морозное окошко»</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val="restart"/>
            <w:textDirection w:val="btL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Декабрь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13.</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«Снеговики из ватных дисков».</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14.</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«Мышка-норушка».Лепка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64"/>
        </w:trPr>
        <w:tc>
          <w:tcPr>
            <w:tcW w:w="663" w:type="dxa"/>
            <w:vMerge/>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15.</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«Что получится из ладошек»</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3"/>
        </w:trPr>
        <w:tc>
          <w:tcPr>
            <w:tcW w:w="663" w:type="dxa"/>
            <w:vMerge/>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16.</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«Праздничная елочка».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697"/>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Январь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17.</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«Волшебные снежинки».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0"/>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18.</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«Воспоминания о лете».</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5"/>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19.</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«Овечка».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21"/>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«Мой дом».</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37"/>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lastRenderedPageBreak/>
              <w:t>Февраль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«Мой дом».</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2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«Зимний пейзаж». </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57"/>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23.</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«Сердечные зверята»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838"/>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24.</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«Открытка для папы»</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57"/>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Март</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25.</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«Сосульки-воображульки».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26.</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«Букет для мамы».</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9"/>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27.</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«Улиточки-следочки».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76"/>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28.</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«Птицы на ветке».</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544"/>
        </w:trPr>
        <w:tc>
          <w:tcPr>
            <w:tcW w:w="663" w:type="dxa"/>
            <w:vMerge w:val="restart"/>
            <w:textDirection w:val="btLr"/>
            <w:vAlign w:val="center"/>
          </w:tcPr>
          <w:p w:rsidR="008D7FC9" w:rsidRPr="008D7FC9" w:rsidRDefault="008D7FC9" w:rsidP="008D7FC9">
            <w:pPr>
              <w:spacing w:line="240" w:lineRule="auto"/>
              <w:ind w:left="113" w:right="113"/>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Апрель</w:t>
            </w: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29.</w:t>
            </w:r>
          </w:p>
        </w:tc>
        <w:tc>
          <w:tcPr>
            <w:tcW w:w="4614" w:type="dxa"/>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«Перелетные птички».</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33"/>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«Весеннее дерево».</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1"/>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31.</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.«Одуванчики и цыплята».</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r w:rsidR="008D7FC9" w:rsidRPr="008D7FC9" w:rsidTr="00657029">
        <w:trPr>
          <w:cantSplit/>
          <w:trHeight w:val="411"/>
        </w:trPr>
        <w:tc>
          <w:tcPr>
            <w:tcW w:w="663" w:type="dxa"/>
            <w:vMerge/>
          </w:tcPr>
          <w:p w:rsidR="008D7FC9" w:rsidRPr="008D7FC9" w:rsidRDefault="008D7FC9" w:rsidP="008D7FC9">
            <w:pPr>
              <w:spacing w:line="240" w:lineRule="auto"/>
              <w:jc w:val="center"/>
              <w:rPr>
                <w:rFonts w:ascii="Times New Roman" w:eastAsia="Times New Roman" w:hAnsi="Times New Roman" w:cs="Times New Roman"/>
                <w:sz w:val="28"/>
                <w:szCs w:val="28"/>
              </w:rPr>
            </w:pPr>
          </w:p>
        </w:tc>
        <w:tc>
          <w:tcPr>
            <w:tcW w:w="677"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32.</w:t>
            </w:r>
          </w:p>
        </w:tc>
        <w:tc>
          <w:tcPr>
            <w:tcW w:w="4614"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«Мой город»</w:t>
            </w:r>
          </w:p>
        </w:tc>
        <w:tc>
          <w:tcPr>
            <w:tcW w:w="116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30</w:t>
            </w:r>
          </w:p>
        </w:tc>
        <w:tc>
          <w:tcPr>
            <w:tcW w:w="1245"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10</w:t>
            </w:r>
          </w:p>
        </w:tc>
        <w:tc>
          <w:tcPr>
            <w:tcW w:w="1559" w:type="dxa"/>
            <w:vAlign w:val="center"/>
          </w:tcPr>
          <w:p w:rsidR="008D7FC9" w:rsidRPr="008D7FC9" w:rsidRDefault="008D7FC9" w:rsidP="008D7FC9">
            <w:pPr>
              <w:spacing w:line="240" w:lineRule="auto"/>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20</w:t>
            </w:r>
          </w:p>
        </w:tc>
      </w:tr>
    </w:tbl>
    <w:p w:rsidR="008D7FC9" w:rsidRPr="008D7FC9" w:rsidRDefault="008D7FC9" w:rsidP="008D7FC9">
      <w:pPr>
        <w:jc w:val="cente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ВСЕГО:   32   часа.</w:t>
      </w: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sz w:val="28"/>
          <w:szCs w:val="28"/>
        </w:rPr>
        <w:br w:type="page"/>
      </w:r>
      <w:r w:rsidRPr="008D7FC9">
        <w:rPr>
          <w:rFonts w:ascii="Times New Roman" w:eastAsia="Times New Roman" w:hAnsi="Times New Roman" w:cs="Times New Roman"/>
          <w:b/>
          <w:bCs/>
          <w:sz w:val="28"/>
        </w:rPr>
        <w:lastRenderedPageBreak/>
        <w:t>Содержание программы по композиции</w:t>
      </w:r>
    </w:p>
    <w:tbl>
      <w:tblPr>
        <w:tblStyle w:val="111"/>
        <w:tblW w:w="0" w:type="auto"/>
        <w:tblLook w:val="04A0"/>
      </w:tblPr>
      <w:tblGrid>
        <w:gridCol w:w="633"/>
        <w:gridCol w:w="2171"/>
        <w:gridCol w:w="2298"/>
        <w:gridCol w:w="2293"/>
        <w:gridCol w:w="2175"/>
      </w:tblGrid>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w:t>
            </w:r>
          </w:p>
        </w:tc>
        <w:tc>
          <w:tcPr>
            <w:tcW w:w="2268"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ТЕМА</w:t>
            </w:r>
          </w:p>
        </w:tc>
        <w:tc>
          <w:tcPr>
            <w:tcW w:w="2410"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Теория</w:t>
            </w:r>
          </w:p>
        </w:tc>
        <w:tc>
          <w:tcPr>
            <w:tcW w:w="2410"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Практика</w:t>
            </w:r>
          </w:p>
        </w:tc>
        <w:tc>
          <w:tcPr>
            <w:tcW w:w="2233" w:type="dxa"/>
          </w:tcPr>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Материалы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красками»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материалами и инструментами необходимыми для рисования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упражнений, работа разными кистями, узнавание цветов.</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кисти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«Ягодки на тарелочке» Знакомство с пластилином</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материалами и инструментами необходимыми для лепки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ягод в форме шариков и расположение их на тарелочке из картона</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Пластилин цветной, доска для лепки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«Ягодка за ягодкой»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рисования – оттиск ватными палочками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Рисование ватными палочками грозди рябины</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ватные палочки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4</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«Арбуз из бумажных кусочков»</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аппликацией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обрывной аппликации на листе картона с приклеиванием семечек</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цветная бумага, клей-карандаш, арбузные семечки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5</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«Осенние листья из пластилина»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техникой лепки – размазывание пластилина (пластилиновая живопись)</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осенних листьев в технике размазывания пластилина на листе картона(по шаблону)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цветной пластилин</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6</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«Листопад». Аппликация на красочном фоне</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аппликация с применением цветного фона выполненного гуашью</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Заливка цветного фона, приклеивание готовых деталей на лист создавая композицию «Листопад»</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готовые формы для аппликации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7</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«Бублики, баранки на тарелочке» Лепка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Раскатывание колбасок, соединение в кольцо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баранок и бубликов составление композиции на картонной тарелочке</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Пластилин цветной, доска для лепки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8</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«Рыбки из тарелок».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Украшение готовых форм в виде рыб пятнами разного цвета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Роспись готовых формы в виде рыб из бумажных тарелок</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Бумажные тарелки, 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9</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«Уточка».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 ватными палочками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рисунка утки в пруду ватными палочками по контуру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ватные палочки</w:t>
            </w:r>
          </w:p>
        </w:tc>
      </w:tr>
      <w:tr w:rsidR="008D7FC9" w:rsidRPr="008D7FC9" w:rsidTr="00255B7B">
        <w:trPr>
          <w:trHeight w:val="767"/>
        </w:trPr>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10</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«Дождик-дождик»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Продолжение темы аппликации. Детали </w:t>
            </w:r>
            <w:r w:rsidRPr="008D7FC9">
              <w:rPr>
                <w:rFonts w:ascii="Times New Roman" w:eastAsia="Times New Roman" w:hAnsi="Times New Roman" w:cs="Times New Roman"/>
                <w:sz w:val="24"/>
                <w:szCs w:val="24"/>
              </w:rPr>
              <w:lastRenderedPageBreak/>
              <w:t>туч выполнены из бумаги, дождик красками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 xml:space="preserve">Аппликация с элементами </w:t>
            </w:r>
            <w:r w:rsidRPr="008D7FC9">
              <w:rPr>
                <w:rFonts w:ascii="Times New Roman" w:eastAsia="Times New Roman" w:hAnsi="Times New Roman" w:cs="Times New Roman"/>
                <w:sz w:val="24"/>
                <w:szCs w:val="24"/>
              </w:rPr>
              <w:lastRenderedPageBreak/>
              <w:t>рисования</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 xml:space="preserve">Бумага гуашь, бумага цветная </w:t>
            </w:r>
            <w:r w:rsidRPr="008D7FC9">
              <w:rPr>
                <w:rFonts w:ascii="Times New Roman" w:eastAsia="Times New Roman" w:hAnsi="Times New Roman" w:cs="Times New Roman"/>
                <w:sz w:val="24"/>
                <w:szCs w:val="24"/>
              </w:rPr>
              <w:lastRenderedPageBreak/>
              <w:t>клей -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11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«Морозное окошко»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рисования с помощью трафаретов и оттиска губкой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композиции «Морозное окно»</w:t>
            </w:r>
          </w:p>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Темный фон</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губка, трафареты.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«Морозное окошко»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рисования с помощью трафаретов и оттиска губкой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Завершение композиции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губка, трафареты.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13</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«Снеговики из ватных дисков».</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новой техникой аппликации ватными дисками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Выполнение композиции из ватных дисков</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ватные диски, клей -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14</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«Мышка-норушка». Лепка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из частей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Поэтапная лепка из частей. Все части имеют конусообразную форму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Пластилин цветной, доска для лепки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15</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«Что получится из ладошек»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Монотипия (отпечатки ладошек)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При помощи отпечатков получать разные изображения. Птиц, животных</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16</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«Праздничная елочка».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с элементами рисования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Обрывная аппликация елки, украшения выполняются цветом</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цветная бумага, клей карандаш, восковые мелки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17</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«Волшебные снежинки».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с элементами рисования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Фон – заливка, снежинки из полос бумаги, декор восковые мелки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восковые мелки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18</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«Воспоминания о лете».</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Рисование ладошками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Фон – заливка, что получится из ладошек.</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19</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«Овечка»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Продолжение темы лепка. Скатывание шариков </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На готовую фигурку овечки из картона налепляются шарики из пластилина, которые имитируют шерсть</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Шаблоны, пластилин цветной</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20</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«Мой дом».</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фактурой, самостоятельное  изготовление заготовок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Фактурные заготовки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(гуашь, бумага, приспособления для нанесения фактурных узоров)</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«Мой дом».</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Аппликация из заготовленных </w:t>
            </w:r>
            <w:r w:rsidRPr="008D7FC9">
              <w:rPr>
                <w:rFonts w:ascii="Times New Roman" w:eastAsia="Times New Roman" w:hAnsi="Times New Roman" w:cs="Times New Roman"/>
                <w:sz w:val="24"/>
                <w:szCs w:val="24"/>
              </w:rPr>
              <w:lastRenderedPageBreak/>
              <w:t>заранее деталей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 xml:space="preserve">Составление композиции «Мой </w:t>
            </w:r>
            <w:r w:rsidRPr="008D7FC9">
              <w:rPr>
                <w:rFonts w:ascii="Times New Roman" w:eastAsia="Times New Roman" w:hAnsi="Times New Roman" w:cs="Times New Roman"/>
                <w:sz w:val="24"/>
                <w:szCs w:val="24"/>
              </w:rPr>
              <w:lastRenderedPageBreak/>
              <w:t>дом» из бумажных заготовок разной величины</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Бумага, заготовки, клей -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22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«Сердечные зверята»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из готовых деталей – сердец (Мишка, мышка, кошка, лисичка)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Из 2х или 3х деталей в виде сердца собрать животное, остальные детали дорисовать</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Цветная бумага, цветной картон, клей карандаш, фломастеры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23</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«Зимний пейзаж».</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Монотипия</w:t>
            </w:r>
          </w:p>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Из пятна появляется очертания зимнего пейзажа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Монотипия акварелью с помощью полиэтилена, доработка аппликацией из белой бумаги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Бумага, акварель, пакет полиэтиленовый, бумага для ксерокса </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24</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«Открытка для папы»</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Аппликация из готовых деталей.</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собрать из готовых деталей</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цветная бумага, клей карандаш</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25</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«Сосульки-воображульки».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лепка – размазывание пластилина (пластилиновая живопись)</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Композиция из пластилина на тему «Капель»</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Цветной картон, цветной пластилин</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26</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«Букет для мамы».</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рисование пальцами (отпечатки)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Букет из листьев и цветов на листе, выполненный отпечатками пальцев, ваза рисуется отдельно</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Пальчиковые краски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27</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«Улиточки-следочки».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Оттиск на бумаге картонными фигурками, декор восковые мелки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картонные заготовки, восковые мелки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28</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«Птицы на ветке».</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Оттиск на бумаге картонными фигурками, декор восковые мелки</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картонные заготовки,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29</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«Перелетные птички».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Знакомство с росписью гжель и хохлома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Роспись птиц, по образцу</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Одноразовые тарелки, гуашь</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30</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«Весеннее дерево».</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Разные по форме и фактуре деревья. Весенняя композиция</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разные способы изображения деревьев</w:t>
            </w:r>
          </w:p>
        </w:tc>
        <w:tc>
          <w:tcPr>
            <w:tcW w:w="2233" w:type="dxa"/>
          </w:tcPr>
          <w:p w:rsidR="008D7FC9" w:rsidRPr="008D7FC9" w:rsidRDefault="008D7FC9" w:rsidP="008D7FC9">
            <w:pP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Бумага, гуашь, кисти, различные материалы</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31</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.«Одуванчики и цыплята».</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Продолжение темы оттиск ватными палочками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Композиция из больших и маленьких пятен способом оттиска</w:t>
            </w:r>
          </w:p>
        </w:tc>
        <w:tc>
          <w:tcPr>
            <w:tcW w:w="2233"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Гуашь, ватные палочки</w:t>
            </w:r>
          </w:p>
        </w:tc>
      </w:tr>
      <w:tr w:rsidR="008D7FC9" w:rsidRPr="008D7FC9" w:rsidTr="00657029">
        <w:tc>
          <w:tcPr>
            <w:tcW w:w="675"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32</w:t>
            </w:r>
          </w:p>
        </w:tc>
        <w:tc>
          <w:tcPr>
            <w:tcW w:w="2268"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«Мой город»</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фактурные заготовки</w:t>
            </w:r>
          </w:p>
        </w:tc>
        <w:tc>
          <w:tcPr>
            <w:tcW w:w="2410" w:type="dxa"/>
          </w:tcPr>
          <w:p w:rsidR="008D7FC9" w:rsidRPr="008D7FC9" w:rsidRDefault="008D7FC9" w:rsidP="008D7FC9">
            <w:pPr>
              <w:jc w:val="cente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t xml:space="preserve">Составление композиции «Мой город» из бумажных заготовок разной </w:t>
            </w:r>
            <w:r w:rsidRPr="008D7FC9">
              <w:rPr>
                <w:rFonts w:ascii="Times New Roman" w:eastAsia="Times New Roman" w:hAnsi="Times New Roman" w:cs="Times New Roman"/>
                <w:sz w:val="24"/>
                <w:szCs w:val="24"/>
              </w:rPr>
              <w:lastRenderedPageBreak/>
              <w:t>величины</w:t>
            </w:r>
          </w:p>
        </w:tc>
        <w:tc>
          <w:tcPr>
            <w:tcW w:w="2233" w:type="dxa"/>
          </w:tcPr>
          <w:p w:rsidR="008D7FC9" w:rsidRPr="008D7FC9" w:rsidRDefault="008D7FC9" w:rsidP="008D7FC9">
            <w:pPr>
              <w:rPr>
                <w:rFonts w:ascii="Times New Roman" w:eastAsia="Times New Roman" w:hAnsi="Times New Roman" w:cs="Times New Roman"/>
                <w:sz w:val="24"/>
                <w:szCs w:val="24"/>
              </w:rPr>
            </w:pPr>
            <w:r w:rsidRPr="008D7FC9">
              <w:rPr>
                <w:rFonts w:ascii="Times New Roman" w:eastAsia="Times New Roman" w:hAnsi="Times New Roman" w:cs="Times New Roman"/>
                <w:sz w:val="24"/>
                <w:szCs w:val="24"/>
              </w:rPr>
              <w:lastRenderedPageBreak/>
              <w:t>Бумага, заготовки, клей-карандаш</w:t>
            </w:r>
          </w:p>
        </w:tc>
      </w:tr>
    </w:tbl>
    <w:p w:rsidR="008D7FC9" w:rsidRPr="008D7FC9" w:rsidRDefault="008D7FC9" w:rsidP="008D7FC9">
      <w:pPr>
        <w:jc w:val="center"/>
        <w:rPr>
          <w:rFonts w:ascii="Times New Roman" w:eastAsia="Times New Roman" w:hAnsi="Times New Roman" w:cs="Times New Roman"/>
          <w:sz w:val="24"/>
          <w:szCs w:val="24"/>
        </w:rPr>
      </w:pP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t>Методическое обеспечение</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Для учебного процесса групп эстетического развития (возраст 3-4 года) должно быть отведено постоянное просторное помещение, точно определено начало занятий по дням и часам, должен вестись учёт посещаемости по спискам в классном журнале.</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Класс необходимо оборудовать:</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1) мебель: столы раскладные, табуреты, стеллаж для хранения рисунков, этажерка для хранения баночек для воды и палитр и материалов, стол для учителя,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2) школьная доска;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3) таблицы, рисунки учебного характера;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4) материалы, отображающие тематику данного занятия;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5) магнитофон, диски;</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6) списки учащихся по группам, расписание занятий по группам;</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7) наличие необходимых документов: журнал, программа, учебно-тематический план;</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8) необходимые инструменты для преподавателя и учащихся: бумага, карандаши, кисти, краски, баночки для воды, палитры, пластилин различных видов, клеенки, восковые мелки, другие материалы.</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9) наличие водопровода, освещения,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     Необходимо соблюдение общих требований к учебным кабинетам:</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Санитарно-гигиенические, по технике безопасности, рабочие места должны быть хорошо освещены, необходимо проветривать помещение в перемену, техническое состояние мебели и оборудования должно соответствовать норме</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Форма занятий</w:t>
      </w:r>
      <w:r w:rsidRPr="008D7FC9">
        <w:rPr>
          <w:rFonts w:ascii="Times New Roman" w:eastAsia="Times New Roman" w:hAnsi="Times New Roman" w:cs="Times New Roman"/>
          <w:sz w:val="28"/>
          <w:szCs w:val="28"/>
        </w:rPr>
        <w:t xml:space="preserve"> – урок.</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Формы организации обучения</w:t>
      </w:r>
      <w:r w:rsidRPr="008D7FC9">
        <w:rPr>
          <w:rFonts w:ascii="Times New Roman" w:eastAsia="Times New Roman" w:hAnsi="Times New Roman" w:cs="Times New Roman"/>
          <w:sz w:val="28"/>
          <w:szCs w:val="28"/>
        </w:rPr>
        <w:t xml:space="preserve">: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фронтальная,</w:t>
      </w:r>
    </w:p>
    <w:p w:rsidR="008D7FC9" w:rsidRPr="008D7FC9" w:rsidRDefault="008D7FC9" w:rsidP="008D7FC9">
      <w:pPr>
        <w:spacing w:line="240" w:lineRule="auto"/>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индивидуальная,</w:t>
      </w:r>
    </w:p>
    <w:p w:rsidR="008D7FC9" w:rsidRPr="008D7FC9" w:rsidRDefault="008D7FC9" w:rsidP="008D7FC9">
      <w:pPr>
        <w:spacing w:line="240" w:lineRule="auto"/>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lastRenderedPageBreak/>
        <w:t>- групповая.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u w:val="single"/>
        </w:rPr>
        <w:t>Методы обучения</w:t>
      </w:r>
      <w:r w:rsidRPr="008D7FC9">
        <w:rPr>
          <w:rFonts w:ascii="Times New Roman" w:eastAsia="Times New Roman" w:hAnsi="Times New Roman" w:cs="Times New Roman"/>
          <w:sz w:val="28"/>
          <w:szCs w:val="28"/>
        </w:rPr>
        <w:t>:</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словесный (речь учителя, беседа с учащимися, формирование понятий, и т.д.);</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наглядный (работа с картинками, репродукциями, шаблонами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практический (выполнение учащимися заданий с натуры, по воображению, по образцу);</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метод проблемного изложения (постановка вопроса и поиск ответа);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частично-поисковый (сравнение, анализ);</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репродуктивный (ответы на вопросы, показ и повтор учащимися приёмов живописи);</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непосредственная помощь применяется в тех случаях, когда воспитанник не может сам правильно выполнить рисунок;</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метод убеждения – слово, влияние с помощью коллектива;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метод поощрения – благожелательный отзыв о трудолюбии и дисциплине, похвала.</w:t>
      </w:r>
    </w:p>
    <w:p w:rsidR="008D7FC9" w:rsidRPr="008D7FC9" w:rsidRDefault="008D7FC9" w:rsidP="008D7FC9">
      <w:pPr>
        <w:jc w:val="cente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Дидактический материал</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В процессе обучения используются наглядные пособия:</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цветы (живые, сухие, гербарии), муляжи овощей и фруктов, предметы быта, предметы интерьера;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таблицы:</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с изображением цветового круга;</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с изображением животных;</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по ДПИ;</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таблицы по костюму.</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 xml:space="preserve">Рисунки детей и учащихся по изучаемым темам. </w:t>
      </w:r>
    </w:p>
    <w:p w:rsidR="008D7FC9" w:rsidRPr="008D7FC9" w:rsidRDefault="008D7FC9" w:rsidP="008D7FC9">
      <w:pPr>
        <w:rPr>
          <w:rFonts w:ascii="Times New Roman" w:eastAsia="Times New Roman" w:hAnsi="Times New Roman" w:cs="Times New Roman"/>
          <w:sz w:val="28"/>
          <w:szCs w:val="28"/>
        </w:rPr>
      </w:pPr>
      <w:r w:rsidRPr="008D7FC9">
        <w:rPr>
          <w:rFonts w:ascii="Times New Roman" w:eastAsia="Times New Roman" w:hAnsi="Times New Roman" w:cs="Times New Roman"/>
          <w:sz w:val="28"/>
          <w:szCs w:val="28"/>
        </w:rPr>
        <w:t>Учебники, пособия, альбомы по живописи, репродукции известных художников, музыкальный ряд.</w:t>
      </w:r>
    </w:p>
    <w:p w:rsidR="000460DE" w:rsidRDefault="000460DE" w:rsidP="008D7FC9">
      <w:pPr>
        <w:jc w:val="center"/>
        <w:rPr>
          <w:rFonts w:ascii="Times New Roman" w:eastAsia="Times New Roman" w:hAnsi="Times New Roman" w:cs="Times New Roman"/>
          <w:b/>
          <w:bCs/>
          <w:sz w:val="28"/>
        </w:rPr>
      </w:pPr>
    </w:p>
    <w:p w:rsidR="008D7FC9" w:rsidRPr="008D7FC9" w:rsidRDefault="008D7FC9" w:rsidP="008D7FC9">
      <w:pPr>
        <w:jc w:val="center"/>
        <w:rPr>
          <w:rFonts w:ascii="Times New Roman" w:eastAsia="Times New Roman" w:hAnsi="Times New Roman" w:cs="Times New Roman"/>
          <w:b/>
          <w:bCs/>
          <w:sz w:val="28"/>
        </w:rPr>
      </w:pPr>
      <w:r w:rsidRPr="008D7FC9">
        <w:rPr>
          <w:rFonts w:ascii="Times New Roman" w:eastAsia="Times New Roman" w:hAnsi="Times New Roman" w:cs="Times New Roman"/>
          <w:b/>
          <w:bCs/>
          <w:sz w:val="28"/>
        </w:rPr>
        <w:lastRenderedPageBreak/>
        <w:t>Список литературы</w:t>
      </w:r>
    </w:p>
    <w:p w:rsidR="008D7FC9" w:rsidRPr="008D7FC9" w:rsidRDefault="008D7FC9" w:rsidP="008D7FC9">
      <w:pP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Список литературы для родителей.</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Грибовская, Халезова-Зацепина: «Лепка в детском саду. Альбом для детского художественного творчества для детей 2 - 4 лет» Сфера, 2009 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«Лисичка со скалочкой: Аппликация»ISBN: 5-9715-0289-1 978-5-9715-0289-0</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Лыкова И.А «Смоляной бычок: Аппликация» </w:t>
      </w:r>
      <w:r w:rsidRPr="008D7FC9">
        <w:rPr>
          <w:rFonts w:ascii="Times New Roman" w:eastAsia="Calibri" w:hAnsi="Times New Roman" w:cs="Times New Roman"/>
          <w:sz w:val="28"/>
          <w:szCs w:val="28"/>
          <w:lang w:val="en-US"/>
        </w:rPr>
        <w:t>I</w:t>
      </w:r>
      <w:r w:rsidRPr="008D7FC9">
        <w:rPr>
          <w:rFonts w:ascii="Times New Roman" w:eastAsia="Calibri" w:hAnsi="Times New Roman" w:cs="Times New Roman"/>
          <w:sz w:val="28"/>
          <w:szCs w:val="28"/>
        </w:rPr>
        <w:t>SBN: 5-9715-0292-1 978-5-9715-0292-0</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«Мозаика: Птицы» Издательство: Карапуз; 2008г.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«Сюжетная аппликация и рисование (комплект композиций)» Карапуз; 2005г.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«Мастерилка:Детское художественное творчество:Старичок-лесовичок:Лесные поделки» Карапуз; 2007г.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«Аппликация и бумагопластика» Карапуз; 2008г.</w:t>
      </w:r>
    </w:p>
    <w:p w:rsidR="008D7FC9" w:rsidRPr="008D7FC9" w:rsidRDefault="008D7FC9" w:rsidP="00A85668">
      <w:pPr>
        <w:numPr>
          <w:ilvl w:val="0"/>
          <w:numId w:val="10"/>
        </w:numPr>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Янушко Е. А. Геометрическая аппликация: Художественный альбом для занятий с детьми 3-5 лет «Мозаика-Синтез» 2008</w:t>
      </w:r>
    </w:p>
    <w:p w:rsidR="008D7FC9" w:rsidRPr="008D7FC9" w:rsidRDefault="008D7FC9" w:rsidP="008D7FC9">
      <w:pPr>
        <w:rPr>
          <w:rFonts w:ascii="Times New Roman" w:eastAsia="Times New Roman" w:hAnsi="Times New Roman" w:cs="Times New Roman"/>
          <w:b/>
          <w:sz w:val="28"/>
          <w:szCs w:val="28"/>
        </w:rPr>
      </w:pPr>
      <w:r w:rsidRPr="008D7FC9">
        <w:rPr>
          <w:rFonts w:ascii="Times New Roman" w:eastAsia="Times New Roman" w:hAnsi="Times New Roman" w:cs="Times New Roman"/>
          <w:b/>
          <w:sz w:val="28"/>
          <w:szCs w:val="28"/>
        </w:rPr>
        <w:t>Список литературы для преподавателей.</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Вовикова А. А. «Аппликации и поделки из бумаги для детей 3-4 лет»Издательство: Стрекоза 2010г.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Волчкова В.Н., Степанова Н.В. Конспекты занятий в старшей группе. ИЗО  «Учитель». 2004г. </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Колдина Д.Н. «Рисование с детьми 3-4 лет»: Мозаика-Синтез: 2008г.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Колдина Д.Н.  «Лепка с детьми 3-4 лет. Конспекты занятий» Мозаика-Синтез: 2008г.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Изобразительная деятельность в детском саду: планирование, конспекты занятий. Младшая группа «Карапуз-Дидактика», :2010 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Лыкова И.А. Изобразительная деятельность в детском саду</w:t>
      </w:r>
      <w:r w:rsidRPr="008D7FC9">
        <w:rPr>
          <w:rFonts w:ascii="Calibri" w:eastAsia="Calibri" w:hAnsi="Calibri" w:cs="Times New Roman"/>
        </w:rPr>
        <w:t xml:space="preserve"> .</w:t>
      </w:r>
      <w:r w:rsidRPr="008D7FC9">
        <w:rPr>
          <w:rFonts w:ascii="Times New Roman" w:eastAsia="Calibri" w:hAnsi="Times New Roman" w:cs="Times New Roman"/>
          <w:sz w:val="28"/>
          <w:szCs w:val="28"/>
        </w:rPr>
        <w:t>старшая группа«Карапуз-Дидактика»: 2009г.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Соловьева Е. В. «Геометрическая аппликация. 3-4 года» Просвещение, 2010 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Уотт Ф. «Я умею рисовать»М. : «РОСМЭН» 2004г.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Янушко Е.А. Аппликация, лепка, рисование с детьми раннего возраста М.: Мозаика-Синтез 2006г.</w:t>
      </w:r>
    </w:p>
    <w:p w:rsidR="008D7FC9" w:rsidRPr="008D7FC9" w:rsidRDefault="008D7FC9" w:rsidP="00A85668">
      <w:pPr>
        <w:numPr>
          <w:ilvl w:val="0"/>
          <w:numId w:val="9"/>
        </w:numPr>
        <w:spacing w:after="10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Янушко Е. А. Рисование с детьми раннего возраста (1-3 года).Методическое пособие для воспитателей и родителей. М.: Мозаика-Синтез 2006г.</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Муниципальное бюджетное образовательное</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Учреждение дополнительного образования детей</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 _________20__г.</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по предмету  «Композиция и скульптура»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Срок реализации – 2 года</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5 - 6 лет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Составитель:</w:t>
      </w:r>
    </w:p>
    <w:p w:rsidR="008D7FC9" w:rsidRPr="008D7FC9" w:rsidRDefault="008D7FC9" w:rsidP="008D7FC9">
      <w:pPr>
        <w:spacing w:after="0" w:line="240" w:lineRule="auto"/>
        <w:ind w:right="-185"/>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МБОУ ДОД «ДХШ»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Майбук Виктория Валерьевна,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вторая квалификационная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категория</w:t>
      </w: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eastAsia="Times New Roman" w:hAnsi="Times New Roman" w:cs="Times New Roman"/>
          <w:sz w:val="28"/>
          <w:szCs w:val="28"/>
          <w:lang w:eastAsia="ru-RU"/>
        </w:rPr>
        <w:t xml:space="preserve">Майбук Виктория Валерьевна, </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скульптуры и ДПИ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Default="008D7FC9" w:rsidP="008D7FC9">
      <w:pPr>
        <w:spacing w:after="0" w:line="240" w:lineRule="auto"/>
        <w:jc w:val="center"/>
        <w:rPr>
          <w:rFonts w:ascii="Times New Roman" w:eastAsia="Times New Roman" w:hAnsi="Times New Roman" w:cs="Times New Roman"/>
          <w:b/>
          <w:sz w:val="28"/>
          <w:szCs w:val="28"/>
          <w:lang w:eastAsia="ru-RU"/>
        </w:rPr>
      </w:pPr>
    </w:p>
    <w:p w:rsidR="000460DE" w:rsidRPr="008D7FC9" w:rsidRDefault="000460DE"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Содержание.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 Пояснительная записка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2. Учебно-тематический план по композиции, лепке, 1 год обучения, 5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3.Учебно-тематический план по композиции, лепке, 2 год обучения, 6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Содержание программы по композиции, лепке, 1 год обучения, 5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5. Содержание программы по композиции, лепке, 2 год обучения, 6 лет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Методическое обеспечение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5. Рекомендуемая литература для преподавателей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6. Рекомендуемая литература для детей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7  Рекомендуемая литература для родителей                                                    </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Пояснительная записка</w:t>
      </w:r>
    </w:p>
    <w:p w:rsidR="008D7FC9" w:rsidRPr="008D7FC9" w:rsidRDefault="008D7FC9" w:rsidP="008D7FC9">
      <w:pPr>
        <w:spacing w:after="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Программа по предмету «Композиция, скульптура» рассчитана на двухгодичный курс обучения детей 5, 6 лет в детских художественных школах и на отделениях изобразительных искусств в детских школах искусств. </w:t>
      </w:r>
    </w:p>
    <w:p w:rsidR="008D7FC9" w:rsidRPr="008D7FC9" w:rsidRDefault="008D7FC9" w:rsidP="008D7FC9">
      <w:pPr>
        <w:spacing w:after="0"/>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Программа по «Композиции и скульптуре» составлена в соответствии с концепцией модернизации российского образования, на основе положений правительственных документов по вопросам воспитания у граждан любви к Отечеству, национального достоинства, интереса к культурно-историческим традициям русского народа и других народов страны; составлена и адаптирована на основе Художественно-экологической программы по изобразительному искусству «Природа и художник»  для детей 4-6 лет Кобцевой  Т. А. , 1999г..</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Основнойцелью</w:t>
      </w:r>
      <w:r w:rsidRPr="008D7FC9">
        <w:rPr>
          <w:rFonts w:ascii="Times New Roman" w:eastAsia="Times New Roman" w:hAnsi="Times New Roman" w:cs="Times New Roman"/>
          <w:sz w:val="28"/>
          <w:szCs w:val="28"/>
          <w:lang w:eastAsia="ru-RU"/>
        </w:rPr>
        <w:t xml:space="preserve"> является создание условий для формирования творческой личности средствами изобразительного искусства.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Программа реализует следующие </w:t>
      </w:r>
      <w:r w:rsidRPr="008D7FC9">
        <w:rPr>
          <w:rFonts w:ascii="Times New Roman" w:eastAsia="Times New Roman" w:hAnsi="Times New Roman" w:cs="Times New Roman"/>
          <w:b/>
          <w:sz w:val="28"/>
          <w:szCs w:val="28"/>
          <w:lang w:eastAsia="ru-RU"/>
        </w:rPr>
        <w:t>задачи</w:t>
      </w:r>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u w:val="single"/>
          <w:lang w:eastAsia="ru-RU"/>
        </w:rPr>
        <w:t>- Образовательные</w:t>
      </w:r>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Знакомство учащихся с многообразием цвета и его оттенками в природе, изучение тёплых и холодный, контрастных и сближенных , ахроматических цветов.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Освоение учащимися работы художественными материалами (гуашь, восковые мелки, гелиевые ручки, фломастеры), работы с палитрой.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Освоение работы с различными материалами: бумага, картон,  пластилин.</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Формирование необходимых теоретических знаний в области композиции, скульптуры и ДПИ.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u w:val="single"/>
          <w:lang w:eastAsia="ru-RU"/>
        </w:rPr>
      </w:pPr>
      <w:r w:rsidRPr="008D7FC9">
        <w:rPr>
          <w:rFonts w:ascii="Times New Roman" w:eastAsia="Times New Roman" w:hAnsi="Times New Roman" w:cs="Times New Roman"/>
          <w:sz w:val="28"/>
          <w:szCs w:val="28"/>
          <w:u w:val="single"/>
          <w:lang w:eastAsia="ru-RU"/>
        </w:rPr>
        <w:t>- Развивающие: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Развитие чувства цвета и колорита, способности воспринимать и передавать цветовые характеристики предметов и явлений.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Развитие эмоционально-целостного восприятия учащимися, народного ДПИ России и народов мира.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Развитие внимания, фантазии, наблюдательности, образного мышления.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u w:val="single"/>
          <w:lang w:eastAsia="ru-RU"/>
        </w:rPr>
        <w:t>- Воспитательные: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Воспитание эстетического вкуса,  самостоятельности, формирование мировоззрения юного художника.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Актуальностью</w:t>
      </w:r>
      <w:r w:rsidRPr="008D7FC9">
        <w:rPr>
          <w:rFonts w:ascii="Times New Roman" w:eastAsia="Times New Roman" w:hAnsi="Times New Roman" w:cs="Times New Roman"/>
          <w:sz w:val="28"/>
          <w:szCs w:val="28"/>
          <w:lang w:eastAsia="ru-RU"/>
        </w:rPr>
        <w:t xml:space="preserve"> данной программы является система  алгоритма  работы с различными материалами и  алгоритма техник исполнения, что позволяет учитывать возрастные,  психологические и физиологические   особенности  дошкольного возраста, позволяет вести индивидуальную работу с каждым учеником, осуществлять межпредметные связи, адаптирует ребят  к учебному процессу в ДХШ, развивает воображение, пространственное мышление, креативность.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u w:val="single"/>
          <w:lang w:eastAsia="ru-RU"/>
        </w:rPr>
        <w:t>Программа рассчитана на возраст</w:t>
      </w:r>
      <w:r w:rsidRPr="008D7FC9">
        <w:rPr>
          <w:rFonts w:ascii="Times New Roman" w:eastAsia="Times New Roman" w:hAnsi="Times New Roman" w:cs="Times New Roman"/>
          <w:sz w:val="28"/>
          <w:szCs w:val="28"/>
          <w:lang w:eastAsia="ru-RU"/>
        </w:rPr>
        <w:t xml:space="preserve"> 5- 6 лет.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занятия внесены игровые элементы, которые способствуют более мягкому восприятию задач поставленных перед учащимися.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u w:val="single"/>
          <w:lang w:eastAsia="ru-RU"/>
        </w:rPr>
        <w:t>Срок реализации</w:t>
      </w:r>
      <w:r w:rsidRPr="008D7FC9">
        <w:rPr>
          <w:rFonts w:ascii="Times New Roman" w:eastAsia="Times New Roman" w:hAnsi="Times New Roman" w:cs="Times New Roman"/>
          <w:sz w:val="28"/>
          <w:szCs w:val="28"/>
          <w:lang w:eastAsia="ru-RU"/>
        </w:rPr>
        <w:t xml:space="preserve"> – 2 года.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u w:val="single"/>
          <w:lang w:eastAsia="ru-RU"/>
        </w:rPr>
        <w:t xml:space="preserve">Занятия проходят </w:t>
      </w:r>
      <w:r w:rsidRPr="008D7FC9">
        <w:rPr>
          <w:rFonts w:ascii="Times New Roman" w:eastAsia="Times New Roman" w:hAnsi="Times New Roman" w:cs="Times New Roman"/>
          <w:sz w:val="28"/>
          <w:szCs w:val="28"/>
          <w:lang w:eastAsia="ru-RU"/>
        </w:rPr>
        <w:t>1 раз в неделю – 2 часа (по 30 минут) перерывами на перемены.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Данная программа формирует следующиеЗУНы</w:t>
      </w:r>
      <w:r w:rsidRPr="008D7FC9">
        <w:rPr>
          <w:rFonts w:ascii="Times New Roman" w:eastAsia="Times New Roman" w:hAnsi="Times New Roman" w:cs="Times New Roman"/>
          <w:sz w:val="28"/>
          <w:szCs w:val="28"/>
          <w:lang w:eastAsia="ru-RU"/>
        </w:rPr>
        <w:t>:</w:t>
      </w: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t>Знания: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основные  элементы композиции, таких как: линия, точка, форма, равновесие, поверхность, масса, цвет, освещение, ритм, пропорции, акцент, контраст, нюанс;</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основные средства выразительности графики, живописи, декоративно-прикладного искусства;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эмоциональное значение тёплых и холодных цветов;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условные обозначения, применяемые при художественной обработке бумаги (линии отреза, надреза, сгиба, складывания, места прокола, нанесения клея);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правила техники безопасности при работе с режущими и колющими инструментами: ножницами;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способы и приёмы обработки различных материалов (бумага, пластилин, природные и растительные материалы).</w:t>
      </w: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t>Умения: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пользоваться различными техниками;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использовать палитру, получать сложные смешанные цвета и сознательно использовать их, работая в заданном колорите;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организовывать рабочее место, пользоваться кистью, красками, палитрой, ножницами, кистью для клея, стекой;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конструировать из бумаги на основе техники оригами, гофрирования.сминания, сгибания;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применять прямолинейное и криволинейное вырезание с помощью ножниц;</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пользоваться конструктивным, скульптурным, смешанным приёмами лепки: тянуть из целого куска, примазывать части, делать налепы, заглаживать поверхность;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lastRenderedPageBreak/>
        <w:t>Навыки: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проявления эмоционального отношения к произведениям изобразительного и народного ДПИ к окружающему миру;</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проявления нравственно-эстетического отношения к родной природе, к Родине, к защитникам Отечества, к национальным обычаям и культурным традициям;</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проявления положительного отношения к процессу труда и к результатам своего труда и других людей.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b/>
          <w:i/>
          <w:sz w:val="28"/>
          <w:szCs w:val="28"/>
          <w:lang w:eastAsia="ru-RU"/>
        </w:rPr>
      </w:pPr>
      <w:r w:rsidRPr="008D7FC9">
        <w:rPr>
          <w:rFonts w:ascii="Times New Roman" w:eastAsia="Times New Roman" w:hAnsi="Times New Roman" w:cs="Times New Roman"/>
          <w:b/>
          <w:i/>
          <w:sz w:val="28"/>
          <w:szCs w:val="28"/>
          <w:lang w:eastAsia="ru-RU"/>
        </w:rPr>
        <w:t>Ожидаемые результаты: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Работы учащихся принимают участие в различных конкурсах и выставках от городского до международного уровня.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Дети принимают участие в праздниках, фестивалях с выполненными работами.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Default="008D7FC9" w:rsidP="008D7FC9">
      <w:pPr>
        <w:spacing w:after="0" w:line="240" w:lineRule="auto"/>
        <w:rPr>
          <w:rFonts w:ascii="Times New Roman" w:eastAsia="Times New Roman" w:hAnsi="Times New Roman" w:cs="Times New Roman"/>
          <w:sz w:val="28"/>
          <w:szCs w:val="28"/>
          <w:lang w:eastAsia="ru-RU"/>
        </w:rPr>
      </w:pPr>
    </w:p>
    <w:p w:rsidR="000460DE" w:rsidRPr="008D7FC9" w:rsidRDefault="000460DE"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Учебно-тематический план по композиции и скульптуре.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1 год обучения, 5 лет</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w:t>
            </w:r>
          </w:p>
        </w:tc>
        <w:tc>
          <w:tcPr>
            <w:tcW w:w="4614"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ТЕМА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Всего</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Теория</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Сентябрь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Рисование предметное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«Сказочные листья».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модульная «Жираф».</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«Рыбки в море»</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по сказке «Петушок и бобовое зёрнышко».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76"/>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Октябрь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«Царство тёплых красок».</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«Негритята и обезьянки»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«Ледяное царство»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«В гостях у снеговиков»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 натуры «Молодильные яблоки».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«Царство цветов»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«Цыплёнок и кто-то»».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Рельеф «Подводное царство»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10"/>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Декабрь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 </w:t>
            </w:r>
          </w:p>
        </w:tc>
        <w:tc>
          <w:tcPr>
            <w:tcW w:w="4614"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Иллюстрация к сказке «Лиса и заяц»</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36"/>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«Петрушка с подарками»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впечатлению «Зимний пейзаж. Гризайль»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Открытка «Новогодняя ёлка»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Январь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«Ангел над городом».</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Объёмное конструирование «Животное» .</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Иллюстрация к стихотворению «Зайцы на ёлке».</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по сказке «Тараканище» К. Чуковского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Февраль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«Волшебное дерево».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Портрет папы.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«Карандашница».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«Моя мама – фея».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Март</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конструирования. Открытка с секретом.</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Декоративное рисование «Гжель».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«Кот - Котофеич».</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Копирование работы В.Васнецова «Алёнушка»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Апрель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«Пасхальные яйца»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«Кошка, кот и котята»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«Экскурсия в парк»</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сказке «Царевна – лягушка»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Май</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по стихотворению Некрасова «Дед Мазай и зайцы».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8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34-35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«Моя любимая сказка»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w:t>
            </w:r>
          </w:p>
        </w:tc>
      </w:tr>
      <w:tr w:rsidR="008D7FC9" w:rsidRPr="008D7FC9" w:rsidTr="00657029">
        <w:trPr>
          <w:cantSplit/>
          <w:trHeight w:val="75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Киригами.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bl>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ВСЕГО:      72 часа.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Default="008D7FC9" w:rsidP="008D7FC9">
      <w:pPr>
        <w:spacing w:after="0" w:line="360" w:lineRule="auto"/>
        <w:jc w:val="both"/>
        <w:rPr>
          <w:rFonts w:ascii="Times New Roman" w:eastAsia="Times New Roman" w:hAnsi="Times New Roman" w:cs="Times New Roman"/>
          <w:sz w:val="28"/>
          <w:szCs w:val="28"/>
          <w:lang w:eastAsia="ru-RU"/>
        </w:rPr>
      </w:pPr>
    </w:p>
    <w:p w:rsidR="000460DE" w:rsidRDefault="000460DE" w:rsidP="008D7FC9">
      <w:pPr>
        <w:spacing w:after="0" w:line="360" w:lineRule="auto"/>
        <w:jc w:val="both"/>
        <w:rPr>
          <w:rFonts w:ascii="Times New Roman" w:eastAsia="Times New Roman" w:hAnsi="Times New Roman" w:cs="Times New Roman"/>
          <w:sz w:val="28"/>
          <w:szCs w:val="28"/>
          <w:lang w:eastAsia="ru-RU"/>
        </w:rPr>
      </w:pPr>
    </w:p>
    <w:p w:rsidR="000460DE" w:rsidRPr="008D7FC9" w:rsidRDefault="000460DE"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Учебно-тематический план (композиция, лепка)</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Второй год обучения, 6 лет</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w:t>
            </w:r>
          </w:p>
        </w:tc>
        <w:tc>
          <w:tcPr>
            <w:tcW w:w="4614"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ТЕМА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Всего</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Теория</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Сентябрь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«Космос».</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«Космодром и космонавты»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«Город собак»</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383"/>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«Осенний мотив»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76"/>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Октябрь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 натуры « Овощи, Фрукты»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«Семья динозавров»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Рисование по замыслу «Кружевное царство»</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Объёмное конструирование «Такса» </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Ноябрь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впечатлению «Первый снег»</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«Цветы»</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«Птицы на ветке».</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по сказке «Три медведя» или «Маша и медведь»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10"/>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Декабрь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13 </w:t>
            </w:r>
          </w:p>
        </w:tc>
        <w:tc>
          <w:tcPr>
            <w:tcW w:w="4614"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натюрморт</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836"/>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предметная «Дед Мороз и Снегурочка»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«Рождественская история»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конструирования. Открытка «Дед Мороз»</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Январь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Иллюстрация к сказкам А.С.Пушкина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«Рождественский ангел»</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19.</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«Балеринка из музыкальной шкатулки»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модульная из колец «Конфетница»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Февраль</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Открытка  «Богатырь».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Парный портрет «Я с папой» в профиль.</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Рельеф «Ваза с цветами».</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Парный портрет «Я с мамой» в анфас.</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687"/>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Март</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конструирования «Весна»</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 фантазия «Душа цветов»</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27.</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рельеф «Изразец»</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29.</w:t>
            </w:r>
          </w:p>
        </w:tc>
        <w:tc>
          <w:tcPr>
            <w:tcW w:w="4614" w:type="dxa"/>
            <w:vMerge w:val="restart"/>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мотивам сказки «Маленький Мук»</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245"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559" w:type="dxa"/>
            <w:vMerge w:val="restart"/>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Апрель</w:t>
            </w:r>
          </w:p>
        </w:tc>
        <w:tc>
          <w:tcPr>
            <w:tcW w:w="677"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4614"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245"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559" w:type="dxa"/>
            <w:vMerge/>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r>
      <w:tr w:rsidR="008D7FC9" w:rsidRPr="008D7FC9" w:rsidTr="00657029">
        <w:trPr>
          <w:cantSplit/>
          <w:trHeight w:val="419"/>
        </w:trPr>
        <w:tc>
          <w:tcPr>
            <w:tcW w:w="487" w:type="dxa"/>
            <w:vMerge/>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30</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«В гостях у морского царя»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31.</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Объемное конструирование «Воздушный змей»</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32-33</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«Спортивная семья»»</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c>
      </w:tr>
      <w:tr w:rsidR="008D7FC9" w:rsidRPr="008D7FC9" w:rsidTr="00657029">
        <w:trPr>
          <w:cantSplit/>
          <w:trHeight w:val="419"/>
        </w:trPr>
        <w:tc>
          <w:tcPr>
            <w:tcW w:w="487" w:type="dxa"/>
            <w:vMerge w:val="restart"/>
            <w:textDirection w:val="btLr"/>
            <w:vAlign w:val="center"/>
          </w:tcPr>
          <w:p w:rsidR="008D7FC9" w:rsidRPr="008D7FC9" w:rsidRDefault="008D7FC9" w:rsidP="008D7FC9">
            <w:pPr>
              <w:spacing w:after="0" w:line="240" w:lineRule="auto"/>
              <w:ind w:right="113"/>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Май</w:t>
            </w: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34.</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Лепка сюжетная по стихотворению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r w:rsidR="008D7FC9" w:rsidRPr="008D7FC9" w:rsidTr="00657029">
        <w:trPr>
          <w:cantSplit/>
          <w:trHeight w:val="784"/>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замыслу «Праздничный салют»</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w:t>
            </w:r>
          </w:p>
        </w:tc>
      </w:tr>
      <w:tr w:rsidR="008D7FC9" w:rsidRPr="008D7FC9" w:rsidTr="00657029">
        <w:trPr>
          <w:cantSplit/>
          <w:trHeight w:val="758"/>
        </w:trPr>
        <w:tc>
          <w:tcPr>
            <w:tcW w:w="487" w:type="dxa"/>
            <w:vMerge/>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p>
        </w:tc>
        <w:tc>
          <w:tcPr>
            <w:tcW w:w="677"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36.</w:t>
            </w:r>
          </w:p>
        </w:tc>
        <w:tc>
          <w:tcPr>
            <w:tcW w:w="4614"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Бумагопластика с элементами рисования «Яблоко с сюрпризом»</w:t>
            </w:r>
          </w:p>
        </w:tc>
        <w:tc>
          <w:tcPr>
            <w:tcW w:w="116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1245"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w:t>
            </w:r>
          </w:p>
        </w:tc>
        <w:tc>
          <w:tcPr>
            <w:tcW w:w="1559" w:type="dxa"/>
            <w:vAlign w:val="center"/>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tc>
      </w:tr>
    </w:tbl>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ВСЕГО:      72 часа.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sectPr w:rsidR="008D7FC9" w:rsidRPr="008D7FC9" w:rsidSect="000460DE">
          <w:pgSz w:w="11906" w:h="16838"/>
          <w:pgMar w:top="902" w:right="851" w:bottom="851" w:left="1701" w:header="709" w:footer="709"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 лепка), первый год обучения, 5 лет</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08"/>
        <w:gridCol w:w="2354"/>
        <w:gridCol w:w="4548"/>
        <w:gridCol w:w="3402"/>
        <w:gridCol w:w="3119"/>
      </w:tblGrid>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Всего</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часов</w:t>
            </w:r>
          </w:p>
        </w:tc>
        <w:tc>
          <w:tcPr>
            <w:tcW w:w="2354"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Тема урока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Теория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Практика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Средства обучения</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предметное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4"/>
                <w:szCs w:val="24"/>
                <w:lang w:eastAsia="ru-RU"/>
              </w:rPr>
              <w:t>«Сказочные листья».</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организация рабочего места, правила работы с художественными инструментами;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особенности работы с шаблонами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3-х основных цветах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получение дополнительных цветов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владения кистью</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«Сказочные листья»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Шаблоны листьев деревьев.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листьев, деревьев.стихи, сказки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предметная по сказке «Петушок и бобовое зёрнышко».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работы с пластилином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лепки конструктивным способом,  проработка деталей стекой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характера главного героя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простой  скульптурной композиции по мотивам сказки «Петушок и бобовое зёрнышко».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«Петушок и бобовое зёрнышко».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пластилин, досочка, стек, фотографии животных.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«Рыбки в море»</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рисования восковыми мелками в сочетании с акварельными красками.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приёмы изображения рыб, водорослей, раковин.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героя, расположение второстепенных объектов)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по замыслу «Рыбки в море»</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Акварель, лист А3, восковые мелки или восковая пастель, палитра,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Кисть №6, карандаш простой,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изображения  рыб, водорослей, раковин.</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модульная «Жираф».</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выполнения модульной аппликации (мозаики)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понятие  линии горизонта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героя, расположение в пространстве листа относительно линии горизонта, передача движения)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«Жираф» в технике модульной аппликации.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бумага,ножницы, цветной картон,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жирафа, пейзажей саванны с чётко выраженной линией горизонта.</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по </w:t>
            </w:r>
            <w:r w:rsidRPr="008D7FC9">
              <w:rPr>
                <w:rFonts w:ascii="Times New Roman" w:eastAsia="Times New Roman" w:hAnsi="Times New Roman" w:cs="Times New Roman"/>
                <w:sz w:val="24"/>
                <w:szCs w:val="24"/>
                <w:lang w:eastAsia="ru-RU"/>
              </w:rPr>
              <w:lastRenderedPageBreak/>
              <w:t>замыслу «Царство тёплых красок».</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 понятие «тёплых» цветов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получения «теплых» оттенков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относительно линии горизонта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Выполнение живописной </w:t>
            </w:r>
            <w:r w:rsidRPr="008D7FC9">
              <w:rPr>
                <w:rFonts w:ascii="Times New Roman" w:eastAsia="Times New Roman" w:hAnsi="Times New Roman" w:cs="Times New Roman"/>
                <w:sz w:val="24"/>
                <w:szCs w:val="24"/>
                <w:lang w:eastAsia="ru-RU"/>
              </w:rPr>
              <w:lastRenderedPageBreak/>
              <w:t>композиции по замыслу «Царство теплых красок»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 по цветоведению</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«Негритята и обезьянки»</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лепки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лепки при изображении человека, дерева скульптурным способом (вытягивание, прищипывание, загибание, проработка деталей стекой)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моделирование фигур в движении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особенности расположения композиции на плинте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сюжетной скульптурной композиции «Негритята и обезьянки»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Проволока или большая скрепка, пластилин, досочка, стек, рассказ о животных, таблицы.</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«Ледяное царство»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«холодных» цветов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получения «холодных» оттенков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«свет-тень», «контраст»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относительно линии горизонта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«Ледяное царство»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 по цветоведению</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«В гостях у снеговиков»</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выполнения силуэтной, модульной аппликации (вырезание из одной детали множества модулей разного размера – кругов и квадратов)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основные законы композиции (расположение главных героев в пространстве листа относительно линии горизонта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свободной композиции из модулей «В гостях у снеговиков»</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ножницы, цветной картон, клей- карандаш, простой карандаш, гелиевые ручки</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Рисование с натуры </w:t>
            </w:r>
            <w:r w:rsidRPr="008D7FC9">
              <w:rPr>
                <w:rFonts w:ascii="Times New Roman" w:eastAsia="Times New Roman" w:hAnsi="Times New Roman" w:cs="Times New Roman"/>
                <w:sz w:val="24"/>
                <w:szCs w:val="24"/>
                <w:lang w:eastAsia="ru-RU"/>
              </w:rPr>
              <w:lastRenderedPageBreak/>
              <w:t>«Молодильные яблоки».</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приемы изображения объемных </w:t>
            </w:r>
            <w:r w:rsidRPr="008D7FC9">
              <w:rPr>
                <w:rFonts w:ascii="Times New Roman" w:eastAsia="Times New Roman" w:hAnsi="Times New Roman" w:cs="Times New Roman"/>
                <w:sz w:val="24"/>
                <w:szCs w:val="24"/>
                <w:lang w:eastAsia="ru-RU"/>
              </w:rPr>
              <w:lastRenderedPageBreak/>
              <w:t>предметов (шар)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«объем», «свет», «тень», «полутон»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основные законы композиции (расположение объектов изображения в пространстве листа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Выполнение живописной </w:t>
            </w:r>
            <w:r w:rsidRPr="008D7FC9">
              <w:rPr>
                <w:rFonts w:ascii="Times New Roman" w:eastAsia="Times New Roman" w:hAnsi="Times New Roman" w:cs="Times New Roman"/>
                <w:sz w:val="24"/>
                <w:szCs w:val="24"/>
                <w:lang w:eastAsia="ru-RU"/>
              </w:rPr>
              <w:lastRenderedPageBreak/>
              <w:t>композиции с натуры «Молодильные яблоки»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Муляжи яблок.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о молодильных яблоках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«Царство цветов»</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цветов из бумаги (симметричное, силуэтное,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рисование деталей фломастером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композиции «Царство цветов» или выполнение объемных цветов из бумаги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Бумага, картон, ножницы, клей, простой карандаш,  фломастеры,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образцы работ  из бумаги, стихи о цветах.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«Цыплёнок и кто-то».</w:t>
            </w:r>
          </w:p>
        </w:tc>
        <w:tc>
          <w:tcPr>
            <w:tcW w:w="4548"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графические изображения животных в искусстве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этапы выполнения работы, средства выражения – линия, пятно.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способы передачи объёма (шар, цилиндр) с помощью штриха.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графической композиции по замыслу «Цыплёнок и кто-то».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Черный фломастер, маркер,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 изображений животных, деревьев в предлагаемой технике.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Рельеф «Подводное царство»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рельефа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работы с пластилином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-этапы выполнения объектов композиции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нужного цвета (серого, розового, эффекта мрамора)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рельефа «Подводное царство».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Цветной картон, ножницы, пластилин, досочка, стек,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стихи о море и морских жителях, 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vAlign w:val="center"/>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Иллюстрация к сказке «Лиса и заяц»</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иллюстрации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иллюстрации к сказке «Лиса и заяц»</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Гуашь, палитра, восковые мелки, цветные карандаши,  лист А3,кисти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животных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Лепка предметная </w:t>
            </w:r>
            <w:r w:rsidRPr="008D7FC9">
              <w:rPr>
                <w:rFonts w:ascii="Times New Roman" w:eastAsia="Times New Roman" w:hAnsi="Times New Roman" w:cs="Times New Roman"/>
                <w:sz w:val="24"/>
                <w:szCs w:val="24"/>
                <w:lang w:eastAsia="ru-RU"/>
              </w:rPr>
              <w:lastRenderedPageBreak/>
              <w:t>«Петрушка с подарками»</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закрепление способов изображения </w:t>
            </w:r>
            <w:r w:rsidRPr="008D7FC9">
              <w:rPr>
                <w:rFonts w:ascii="Times New Roman" w:eastAsia="Times New Roman" w:hAnsi="Times New Roman" w:cs="Times New Roman"/>
                <w:sz w:val="24"/>
                <w:szCs w:val="24"/>
                <w:lang w:eastAsia="ru-RU"/>
              </w:rPr>
              <w:lastRenderedPageBreak/>
              <w:t>человека в скульптуре.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 пластики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Выполнение скульптурной </w:t>
            </w:r>
            <w:r w:rsidRPr="008D7FC9">
              <w:rPr>
                <w:rFonts w:ascii="Times New Roman" w:eastAsia="Times New Roman" w:hAnsi="Times New Roman" w:cs="Times New Roman"/>
                <w:sz w:val="24"/>
                <w:szCs w:val="24"/>
                <w:lang w:eastAsia="ru-RU"/>
              </w:rPr>
              <w:lastRenderedPageBreak/>
              <w:t>композиции «Петрушка с подарками»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пластилин, досочка, стек, </w:t>
            </w:r>
            <w:r w:rsidRPr="008D7FC9">
              <w:rPr>
                <w:rFonts w:ascii="Times New Roman" w:eastAsia="Times New Roman" w:hAnsi="Times New Roman" w:cs="Times New Roman"/>
                <w:sz w:val="24"/>
                <w:szCs w:val="24"/>
                <w:lang w:eastAsia="ru-RU"/>
              </w:rPr>
              <w:lastRenderedPageBreak/>
              <w:t>стихи о Петрушке,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таблицы с изображением человека</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впечатлению «Зимний пейзаж. Гризайль»</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ахроматических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«гризайль», «силуэт».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живописной композиции при помощи чёрного и белого цвета.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живописной композиции «Зимний пейзаж – гризайль».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Открытка «Новогодняя ёлка»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работы с бумагой:             складывание, сгибание, скручивание, свертывание,  симметричное, силуэтное ,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декорирования в аппликации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симметричной декоративной композиции - открытки «Новогодняя ёлка»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бумага, цветной картон,, цветная фольга,  клей-карандаш, гелиевые ручки, фломастеры. </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«Ангел над городом».</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графическое изображение человека в длинной одежде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перспективы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декорирования элементов композиции (Одежда ангела, деревья, небо) с помощью графических приемов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и относительно друг друга, масштабность)</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графической композиции по замыслу «Ангел над городом».</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Гелиевые ручки (чёрная, золотая, серебряная) или фломастеры,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пейзажей, ангелов.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Таблицы</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Объёмное конструирование «Животное» </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объемных форм (цилиндр, конус, куб)</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деталей в объемный объект.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деталей в бумагопластике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Конструирование объёмного объекта «Животное» </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листа А3, цветной картон, цветная бумага, клей-карандаш, простой карандаш, фломастеры, гелиевые ручки.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Степлер для бумаги</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Иллюстрация к </w:t>
            </w:r>
            <w:r w:rsidRPr="008D7FC9">
              <w:rPr>
                <w:rFonts w:ascii="Times New Roman" w:eastAsia="Times New Roman" w:hAnsi="Times New Roman" w:cs="Times New Roman"/>
                <w:sz w:val="24"/>
                <w:szCs w:val="24"/>
                <w:lang w:eastAsia="ru-RU"/>
              </w:rPr>
              <w:lastRenderedPageBreak/>
              <w:t>стихотворению «Зайцы на ёлке».</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изображение зимнего пейзажа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 способы передачи воздушной перспективы с помощью цвета, тона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движения животных (зайцы, волк) живописным мазком, без предварительной прорисовки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Иллюстрирование </w:t>
            </w:r>
            <w:r w:rsidRPr="008D7FC9">
              <w:rPr>
                <w:rFonts w:ascii="Times New Roman" w:eastAsia="Times New Roman" w:hAnsi="Times New Roman" w:cs="Times New Roman"/>
                <w:sz w:val="24"/>
                <w:szCs w:val="24"/>
                <w:lang w:eastAsia="ru-RU"/>
              </w:rPr>
              <w:lastRenderedPageBreak/>
              <w:t>стихотворения «Зайцы на ёлке».</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животных, стихотворение «Зайцы на ёлке».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по сказке «Тараканище» К. Чуковского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круговой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животного по алгоритму скульптурным и комбинированным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составления сюжетной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по сказке «Тараканище» К. Чуковского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досочка, стек, пластилин,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животных, стихотворение «Тараканище» Чуковского</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«Волшебное дерево».</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силуэтного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послойной аппликации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гармония цвета 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«Волшебное дерево».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цветная бумага, ножницы,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Образец работы.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 «Деревья»</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Портрет папы.</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форма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портрета, погрудного 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мужского портрета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портрета папы, передача внешнего вида, характера, образа папы, дедушки.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 репродукции, стихи о папе, о мужчинах.</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предметная «Карандашница».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карандашницы конструктивным способом (цилиндр, параллелепипед)</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декоративных деталей (вензель, орнамент)</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карандашницы прямоугольной или цилиндрической формы с вензелем или орнаментом</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стек, пластилин, досочка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образцы орнаментов, вензелей.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«Моя мама – фея».</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сказочного образа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женского 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цветовые сочетания  при изображении лица, деталей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портрета мамы, передача внешнего вида, характера, образа мамы, бабушки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репродукции,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стихи о маме, о бабушке.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Аппликация с </w:t>
            </w:r>
            <w:r w:rsidRPr="008D7FC9">
              <w:rPr>
                <w:rFonts w:ascii="Times New Roman" w:eastAsia="Times New Roman" w:hAnsi="Times New Roman" w:cs="Times New Roman"/>
                <w:sz w:val="24"/>
                <w:szCs w:val="24"/>
                <w:lang w:eastAsia="ru-RU"/>
              </w:rPr>
              <w:lastRenderedPageBreak/>
              <w:t>элементами конструирования. Открытка с секретом.</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правила техники безопасности при </w:t>
            </w:r>
            <w:r w:rsidRPr="008D7FC9">
              <w:rPr>
                <w:rFonts w:ascii="Times New Roman" w:eastAsia="Times New Roman" w:hAnsi="Times New Roman" w:cs="Times New Roman"/>
                <w:sz w:val="24"/>
                <w:szCs w:val="24"/>
                <w:lang w:eastAsia="ru-RU"/>
              </w:rPr>
              <w:lastRenderedPageBreak/>
              <w:t>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объёмной открытки с помощью наклеивания дополнительных элементов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декорирования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Конструирование объемной </w:t>
            </w:r>
            <w:r w:rsidRPr="008D7FC9">
              <w:rPr>
                <w:rFonts w:ascii="Times New Roman" w:eastAsia="Times New Roman" w:hAnsi="Times New Roman" w:cs="Times New Roman"/>
                <w:sz w:val="24"/>
                <w:szCs w:val="24"/>
                <w:lang w:eastAsia="ru-RU"/>
              </w:rPr>
              <w:lastRenderedPageBreak/>
              <w:t xml:space="preserve">открытки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Цветная бумага, картон, </w:t>
            </w:r>
            <w:r w:rsidRPr="008D7FC9">
              <w:rPr>
                <w:rFonts w:ascii="Times New Roman" w:eastAsia="Times New Roman" w:hAnsi="Times New Roman" w:cs="Times New Roman"/>
                <w:sz w:val="24"/>
                <w:szCs w:val="24"/>
                <w:lang w:eastAsia="ru-RU"/>
              </w:rPr>
              <w:lastRenderedPageBreak/>
              <w:t xml:space="preserve">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работ</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Декоративное рисование «Гжель».</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народный промысел Гжели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построение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композиции по мотивам народного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 как отличительная черта Гжели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по мотивам народного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Гжели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«Кот - Котофеич».</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обобщенный образ Кота –Котофеича в русском фольклоре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характера, образа главного героя в скульптурной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алгоритм создания сюжетной композиции в скульптуре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своей истории-сказки про КотаКотофеича.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сюжетной скульптурной композиции на тему «Кот - Котофеич».</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стек, пластилин, досочка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Копирование работы В.Васнецова «Алёнушка»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творчество русского художника В.Васнецова.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анализ произведения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копии с работы В.Васнецова «Аленушка»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выразительного образа Аленушки по мотивам работы В.Васнецова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простой карандаш,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«Пасхальные яйца»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русском народном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история народных праздников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симметричного вырезания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по мотивам народного искусства «Писанка»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 фольга,  ножницы, клей, фломастеры, готовые писанки из дерева.</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«Кошка, кот и котята»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графические приемы изображения кошки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контраст образов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объем, фактура, тон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свободной  композиции «Кошка, кот и котята».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Аппликация </w:t>
            </w:r>
            <w:r w:rsidRPr="008D7FC9">
              <w:rPr>
                <w:rFonts w:ascii="Times New Roman" w:eastAsia="Times New Roman" w:hAnsi="Times New Roman" w:cs="Times New Roman"/>
                <w:sz w:val="24"/>
                <w:szCs w:val="24"/>
                <w:lang w:eastAsia="ru-RU"/>
              </w:rPr>
              <w:lastRenderedPageBreak/>
              <w:t>«Экскурсия в парк»</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образ городского парка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создания образа в аппликации (контурное и силуэтное)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симметричного, ленточного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Создание декоративной </w:t>
            </w:r>
            <w:r w:rsidRPr="008D7FC9">
              <w:rPr>
                <w:rFonts w:ascii="Times New Roman" w:eastAsia="Times New Roman" w:hAnsi="Times New Roman" w:cs="Times New Roman"/>
                <w:sz w:val="24"/>
                <w:szCs w:val="24"/>
                <w:lang w:eastAsia="ru-RU"/>
              </w:rPr>
              <w:lastRenderedPageBreak/>
              <w:t>композиции «Экскурсия в парк»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Нитки( шерстяные, хб),  </w:t>
            </w:r>
            <w:r w:rsidRPr="008D7FC9">
              <w:rPr>
                <w:rFonts w:ascii="Times New Roman" w:eastAsia="Times New Roman" w:hAnsi="Times New Roman" w:cs="Times New Roman"/>
                <w:sz w:val="24"/>
                <w:szCs w:val="24"/>
                <w:lang w:eastAsia="ru-RU"/>
              </w:rPr>
              <w:lastRenderedPageBreak/>
              <w:t xml:space="preserve">цветная бумага, картон, 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32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сказке «Царевна – лягушка»</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по стихотворению Некрасова «Дед Мазай и зайцы».</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природные явления (половодье, разлив)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 способы передачи характера, образа главного героя в скульптурной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этапы создания сюжетной композиции </w:t>
            </w:r>
          </w:p>
        </w:tc>
        <w:tc>
          <w:tcPr>
            <w:tcW w:w="340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скульптурной композиции по стихотворению Некрасова «Дед Мазай и зайцы».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Фольга, стек, пластилин, досочка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стихотворение Некрасова «Дед Мазай и зайцы».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34-35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«Моя любимая сказка»</w:t>
            </w:r>
          </w:p>
        </w:tc>
        <w:tc>
          <w:tcPr>
            <w:tcW w:w="4548"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Итоговая работа за весь учебный год.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Проверка знаний, умений, навыков.</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свободной композиции «Моя любимая сказка»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30"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Киригами.</w:t>
            </w:r>
          </w:p>
        </w:tc>
        <w:tc>
          <w:tcPr>
            <w:tcW w:w="4548"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киригами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Этапы создания аппликации киригами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на свободную тему</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 фольга,  ножницы, клей, фломастеры,</w:t>
            </w:r>
          </w:p>
        </w:tc>
      </w:tr>
    </w:tbl>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 лепка) 6 лет</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08"/>
        <w:gridCol w:w="2354"/>
        <w:gridCol w:w="4552"/>
        <w:gridCol w:w="3402"/>
        <w:gridCol w:w="3119"/>
      </w:tblGrid>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Всего</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часов</w:t>
            </w:r>
          </w:p>
        </w:tc>
        <w:tc>
          <w:tcPr>
            <w:tcW w:w="2354"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Тема урока</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Теория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Практика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Средства обучения</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«Космос».</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организация рабочего места, правила работы с художественными инструментами;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3-х основных цветах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получение дополнительных цветов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объем при изображении шарообразных предметов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контраста (контраст света, тона)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масштабность предметов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владения кистью</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«Космос».</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изображения планет, стихи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«Космодром и космонавты»</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приемы лепки конструктивным, скульптурным способом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варианты создания самостоятельной композиции с использованием выполненных космолетов, космонавтов, инопланетян, космических животных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«Космодром и космонавты»</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досочка, стек,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изображения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«Город собак»</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графические изображения животных (собак) в искусстве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этапы выполнения работы, средства выражения – линия, штрих, пятно.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способы передачи объёма с помощью штриха.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героя, расположение второстепенных объектов, расположение в пространстве листа относительно линии горизонта, передача движения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по замыслу «Город собак»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Черный фломастер,гелиевая ручка, маркер,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 изображений животных, деревьев в предлагаемой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«Осенний мотив»</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способы выполнения обрывной аппликации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(выделение главного объекта композиции, передача настроения, расположение в пространстве листа,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«Осенний мотив»   в технике обрывной  аппликации.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бумага,ножницы, цветной картон,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Изображения, фото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с натуры « Овощи, Фрукты»</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приемы изображения объемных предметов (шар, цилиндр)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«объем», «свет», «тень», «полутон», «падающая тень», «контраст»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законы композиции (расположение объектов изображения в пространстве листа и относительно друг друга)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с натуры                « Овощи, Фрукты»</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Таблицы по теме,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Муляжи овощей, фруктов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работ</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«Семья динозавров»</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лепки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лепки при изображении скульптурным, комбинированным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моделирование фигур в движении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разнохарактерности , настроения героев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сюжетной скульптурной композиции «Семья динозавров»</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пластилин, досочка, стек, рассказ о животных, таблицы.</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Рисование по замыслу «Кружевное царство»</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народный промысел «Кукарские кружева»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особенности построения композиции в круге, овале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«ритм», «орнамент»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линия как средство выразительности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симметрия и асимметрия в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графической композиции «Кружевное царство»</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Черный фломастер,гелиевая ручка, маркер,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кружев, готовых композиций в  предлагаемой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Объёмное конструирование «Такса» </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_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объемных форм (цилиндр, конус, куб)</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деталей в объемный объект.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деталей в бумагопластике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«Такса»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листа А3, цветной картон, цветная бумага, клей-карандаш, простой карандаш, фломастеры, гелиевые ручки.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Степлер для бумаги</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впечатлению «Первый снег»</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воздушной перспективы в пейзаже с помощью цвета, тона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масштабность в пейзаже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живописные цвета при изображении стволов, веток , земли, пожухлой травы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живописной композиции по впечатлению «Первый снег»</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кисти № 2,6, карандаш простой.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Таблица.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«Цветы»</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создания цветов из бумаги (симметричное, силуэтное,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рисование деталей фломастером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композиции «Царство цветов» или выполнение объемных цветов из бумаги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Бумага, картон, ножницы, клей, простой карандаш,  фломастеры,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образцы работ  из бумаги, стихи о цветах.</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«Птицы на ветке».</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графические изображения животных и птиц в искусстве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основные этапы выполнения работы, средства выражения – линия, пятно.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 способы передачи объёма (шар, цилиндр) с помощью штриха.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компоновка в листе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графической композиции по замыслу «Птицы на ветке».</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Черный фломастер, маркер,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Гелиевая ручка, простой карандаш,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 изображений птиц, веток, деревьев в предлагаемой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по сказке «Три медведя» или «Маша и медведь»</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круговая композиция в скульптуре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работы с пластилином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-этапы выполнения объектов композиции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способы передачи движения, характера героев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«Три медведя» или «Маша и медведь»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пластилин, досочка, стек,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vAlign w:val="center"/>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Декоративный натюрморт</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«декоративный натюрморт»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стилизация предметов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законов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«Декоративный натюрморт»</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восковые мелки, цветные карандаши,  лист А3,кисти № 2,6, карандаш простой, баночка.</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предметная «Дед Мороз и Снегурочка»</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закрепление способов изображения человека в скульптуре.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 пластики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скульптурной композиции «Дед Мороз и Снегурочка»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пластилин, досочка, стек, стихи,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таблицы с изображением человека</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«Рождественская история»</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витраж в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«витраж»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стилизация объектов изображения под витраж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по замыслу «Рождественская история»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восковые мелки, цветные карандаши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с элементами конструирования. Открытка «Дед Мороз»</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работы с бумагой:             складывание, сгибание, скручивание, ,  симметричное, силуэтное , ленточное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декорирования в аппликации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Выполнение декоративной композиции - открытки «Дед Мороз»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бумага, цветной картон, цветная фольга,  клей-карандаш, гелиевые ручки, фломастеры. </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Иллюстрация к сказкам А.С.Пушкина</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иллюстрации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образа, характера героя с помощью цвета,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повторение законов композиции.-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по сказкам А.С.Пушкина</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восковые мелки, цветные карандаши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«Рождественский ангел»</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способы создания силуэта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компоновка объектов в декоративной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декорирование деталей в бумагопластике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декоративной композиции «Рождественский ангел»</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цветная бумага, клей-карандаш, простой карандаш, фломастеры, гелиевые ручки.</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«Балеринка из музыкальной шкатулки»</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Способы изображения человека в движении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самостоятельный поиск позы и движения танцовщицы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эмоциональная передача задуманного в цвете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динамичной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по замыслу «Балеринка из музыкальной шкатулки»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лист А3,</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кисти № 2,6, карандаш простой, баночка.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модульная из колец «Конфетница»</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модульной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 как средство выразительности в декоративной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гармония в цветовой гамме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конфетницы</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Банка из-под сока, пюре, йогурта, досочка, стек, пластилин,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Образец в данной технике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Открытка  «Богатырь».</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образ богатыря в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силуэтного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послойной аппликации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«Богатырь».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цветная бумага, ножницы, клей карандаш.</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Образец работы.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Парный портрет «Я с папой» в профиль.</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форма лица человека в профиль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парного портрета, автопортрета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мужского портрета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парного портрета «Я с папой» в профиль..</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 репродукции, стихи о папе, о мужчинах.</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Рельеф «Ваза с цветами».</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цветов(роз), бутонов, листьев конструктивным способом из пластилина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работы стекой для создания фактур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соединения  цветов в одну композицию</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рельефа «Ваза с цветами».</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стек, пластилин, досочка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Парный портрет «Я с мамой» в анфас.</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образа любимого, близкого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женского портрета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цветовые сочетания  при изображении лица, деталей </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парного портрета «Я с мамой» в анфас.</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репродукции,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стихи о маме, о бабушке.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с элементами конструирования «Весна»</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правила техники безопасности при работе с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объёмной открытки конструктивным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декорирования</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объемной открытки «Весна»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Цветная бумага, картон, 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работ</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 фантазия «Душа цветов»</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цветы в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изображения цветов в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 фактура как средство выразительности при передаче эмоционального отклика на красоту природы в композиции-фантазии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Создание композиции – фантазии «Душа цветов»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Декоративный рельеф «Изразец»</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Изразец в декоративно-прикладном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обобщенный образ птицы, льва, дерева в русском фольклоре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символика в орнаменте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композиции в рельефе</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декоративного рельефа «Изразец»</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Цветной картон, стек, пластилин, досочка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rPr>
          <w:trHeight w:val="1656"/>
        </w:trPr>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28-29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мотивам сказки «Маленький Мук»</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изображение человека, животного в движении и свободное расположение их относительно друг друга в пространстве листа, выделение главного героя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обогащение композиции деталями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гармония цвета</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свободной композиции по мотивам сказки «Маленький Мук»</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простой карандаш,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Лепка сюжетная «В </w:t>
            </w:r>
            <w:r w:rsidRPr="008D7FC9">
              <w:rPr>
                <w:rFonts w:ascii="Times New Roman" w:eastAsia="Times New Roman" w:hAnsi="Times New Roman" w:cs="Times New Roman"/>
                <w:sz w:val="24"/>
                <w:szCs w:val="24"/>
                <w:lang w:eastAsia="ru-RU"/>
              </w:rPr>
              <w:lastRenderedPageBreak/>
              <w:t>гостях у морского царя»</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этапы выполнения русалки, морского </w:t>
            </w:r>
            <w:r w:rsidRPr="008D7FC9">
              <w:rPr>
                <w:rFonts w:ascii="Times New Roman" w:eastAsia="Times New Roman" w:hAnsi="Times New Roman" w:cs="Times New Roman"/>
                <w:sz w:val="24"/>
                <w:szCs w:val="24"/>
                <w:lang w:eastAsia="ru-RU"/>
              </w:rPr>
              <w:lastRenderedPageBreak/>
              <w:t>царя, морских жителей конструктивным способом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характера, образа главного героя в скульптурной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создания сюжетной композиции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Создание сюжетной  </w:t>
            </w:r>
            <w:r w:rsidRPr="008D7FC9">
              <w:rPr>
                <w:rFonts w:ascii="Times New Roman" w:eastAsia="Times New Roman" w:hAnsi="Times New Roman" w:cs="Times New Roman"/>
                <w:sz w:val="24"/>
                <w:szCs w:val="24"/>
                <w:lang w:eastAsia="ru-RU"/>
              </w:rPr>
              <w:lastRenderedPageBreak/>
              <w:t>композиции «В гостях у морского царя»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стек, пластилин, досочка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фотографии, репродукции по теме.</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31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Объемное конструирование «Воздушный змей»</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этапы выполнения воздушного змея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выполнения симметричного, ленточного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украшения декоративными элементами</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«воздушного змея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Нитки( шерстяные, хб),  цветная бумага, картон, фольга,  ножницы, клей, фломастеры,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Образцы готовых композиций</w:t>
            </w:r>
          </w:p>
        </w:tc>
      </w:tr>
      <w:tr w:rsidR="008D7FC9" w:rsidRPr="008D7FC9" w:rsidTr="00657029">
        <w:trPr>
          <w:trHeight w:val="1104"/>
        </w:trPr>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32</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«Спортивная семья»</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Итоговая работа за весь учебный год.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Проверка знаний, умений, навыков.</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свободной композиции «Спортивная семья»</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34-35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замыслу «Праздничный салют»</w:t>
            </w:r>
          </w:p>
        </w:tc>
        <w:tc>
          <w:tcPr>
            <w:tcW w:w="455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смешанная техника как способ экспериментирования со знакомыми материалами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контраст при изображения ночного неба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перспектива, масштабность</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композиции по замыслу «Праздничный салют»</w:t>
            </w: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w:t>
            </w:r>
          </w:p>
        </w:tc>
      </w:tr>
      <w:tr w:rsidR="008D7FC9" w:rsidRPr="008D7FC9" w:rsidTr="00657029">
        <w:tc>
          <w:tcPr>
            <w:tcW w:w="72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354"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Бумагопластика с элементами рисования «Яблоко с сюрпризом»</w:t>
            </w:r>
          </w:p>
        </w:tc>
        <w:tc>
          <w:tcPr>
            <w:tcW w:w="4552" w:type="dxa"/>
          </w:tcPr>
          <w:p w:rsidR="008D7FC9" w:rsidRPr="008D7FC9" w:rsidRDefault="008D7FC9" w:rsidP="008D7FC9">
            <w:pPr>
              <w:spacing w:after="0" w:line="240" w:lineRule="auto"/>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Итоговая работа за весь учебный год.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Проверка знаний, умений, навыков.</w:t>
            </w:r>
          </w:p>
        </w:tc>
        <w:tc>
          <w:tcPr>
            <w:tcW w:w="3402"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Выполнение открытки«Яблоко с сюрпризом»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3119"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картон, фольга,  ножницы, клей, фломастеры, Цветные мелки, карандаши.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r>
    </w:tbl>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sectPr w:rsidR="008D7FC9" w:rsidRPr="008D7FC9" w:rsidSect="00657029">
          <w:pgSz w:w="16838" w:h="11906" w:orient="landscape"/>
          <w:pgMar w:top="851" w:right="720" w:bottom="1701" w:left="902" w:header="709" w:footer="709"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Методическое обеспечение учебного процесса дополнительной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Для эффективности и результативности программы необходимы методические материалы.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Виды наглядности, необходимые для учебного процесса: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Естественные или натуральные:</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гербарии</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чучела</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живые цветы, растения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Объемные:</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муляжи растений и плодов</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макеты (домов, сооружений, конструкций)</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предметы быта (вазы, ткани и т.д.)</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скульптуры птиц, рыб, животных, человека</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поделки учащихся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Схематические или символические: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рисунки детей</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схемы (строение человека и животного, растений, архитектуры и другое)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таблица с изображением цветового круга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Картинные и картинно-динамические:</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картины</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фотографии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Звуковые: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аудиозаписи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Дидактические: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шаблоны</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раздаточный материал</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Учебники, учебные пособия, книги и журналы.</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Организация пространства рабочего кабинета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учебного процесса в кабинете необходимы: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мебель:</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столы (расположение удобное для индивидуального подхода к каждому учащемуся) </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стулья</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шкаф (для хранения рисунков, муляжей, таблиц, красок и другое)</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стеллажи (для хранения объемных готовых работ, для хранения объемных баночек для воды)</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стол учителя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«школьная» доска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материалы учебного характера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материалы, отображающие тематику данного урока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водопровод</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освещение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списки учащихся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расписание занятий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на входной двери кабинета табличка с ФИО преподавателя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наличие аудиовизуальных и технических средств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 наличие необходимой документации:</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журнал</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программа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учебно-тематический план</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 наличие библиотеки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процессе учебной работы необходимо:</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общих требований к учебным кабинетам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санитарно-гигиенических требований к данному виду деятельности и технике безопасности</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освещенность</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воздушный режим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техническое состояние мебели и оборудования</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состояние рабочих мест.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занятий учащихся необходимы такие инструменты: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бумага разного формата (белая)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цветная бумага, картон</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пластилин (скульптурный, однотонный и цветной)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карандаши простые, цветные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стирательная резинка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восковые мелки, пастель</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гуашь (12 цветов)</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беличьи кисти № 6, 2</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ножницы простые и фигурные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клей ПВА, клей-карандаш </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фломастеры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клеёнка на стол</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палитра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баночка для воды (пластиковая)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стек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досочка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тряпочки для вытирания кистей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фартук</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удобная для работы одежда.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 xml:space="preserve">Методы обучения </w:t>
      </w:r>
      <w:r w:rsidRPr="008D7FC9">
        <w:rPr>
          <w:rFonts w:ascii="Times New Roman" w:eastAsia="Times New Roman" w:hAnsi="Times New Roman" w:cs="Times New Roman"/>
          <w:sz w:val="28"/>
          <w:szCs w:val="28"/>
          <w:lang w:eastAsia="ru-RU"/>
        </w:rPr>
        <w:t xml:space="preserve"> - это совместная деятельность учителя и ученика, направленная на решение задач обучающей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Методы наглядного восприятия – повышают интерес ребенка, способствует лучшему усвоению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Примеры: репродукции, показ упражнений на уроке, проведение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Практический метод – основан на самостоятельной работе учащихся: выполнение практического задания, выбор сюжета, техника.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3) Метод непосредственной помощи: учитель задает композицию, т.е. способы достижения для построения данной темы и объясняет средства выразительности (материал, который глубже может раскрыть данную тему. В ходе работы корректирует работу ученика или помогает только в случае невыполнения заданного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Метод заданий: позволяет учитывать индивидуальные особенности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Метод убеждения: слово, личный пример и возможность учиться на произведениях великих художников, дает возможность развивать вкус и навыки ученикам.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Метод поощрения: всегда приветствуется учителем, как возможность стимулировать ребенка к более высоким результатам и поддерживать его трудолюбие и желание к учебе.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Репродуктивный метод: умение использовать приобретенные знания и навыки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Проблемный метод: предупредить те ошибки, которые могут возникнуть в ходе задания и показать способы решения в подобной ситуации.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Частично поисковый метод: постепенная подготовка учащихся к самостоятельной творческой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Методика проектной деятельности: позволять ребенку самому выстроить ход занятия на доступном ему уровне и выполнить практическую работу. Подведение итогов проводится в форме защиты проектов.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 Средства обучения: учитель выбирает сам исходя из целей и условий задания. Это получение знаний и формирование умений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Принципы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сознательности и активности: </w:t>
      </w:r>
      <w:r w:rsidRPr="008D7FC9">
        <w:rPr>
          <w:rFonts w:ascii="Times New Roman" w:eastAsia="Times New Roman" w:hAnsi="Times New Roman" w:cs="Times New Roman"/>
          <w:sz w:val="28"/>
          <w:szCs w:val="28"/>
          <w:lang w:eastAsia="ru-RU"/>
        </w:rPr>
        <w:t xml:space="preserve">Основан на развитии у детей заинтересованности к занятиям. Осознанное посещение занятий со стороны ребенка. Педагог должен учитывать индивидуальность ребенка и воспитывать его самооценку, стимулировать своими занятиями желание в ребенке расти, познавать и овладевать новым, раскрывать и познавать себя.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lastRenderedPageBreak/>
        <w:t xml:space="preserve">Принцип наглядности: </w:t>
      </w:r>
      <w:r w:rsidRPr="008D7FC9">
        <w:rPr>
          <w:rFonts w:ascii="Times New Roman" w:eastAsia="Times New Roman" w:hAnsi="Times New Roman" w:cs="Times New Roman"/>
          <w:sz w:val="28"/>
          <w:szCs w:val="28"/>
          <w:lang w:eastAsia="ru-RU"/>
        </w:rPr>
        <w:t>С помощью наглядности помогать знакомиться с разными направлениями и жанрами в искусстве разных народов. Такой принцип способствует хорошему усвоению и восприятию материала, плюс повышает интерес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Приемы наглядности: </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дидактического материала на проекторе</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видео материала о различных мировых музеях</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изучение  всевозможных техник  в различных видах творчества</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выставок и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доступности: </w:t>
      </w:r>
      <w:r w:rsidRPr="008D7FC9">
        <w:rPr>
          <w:rFonts w:ascii="Times New Roman" w:eastAsia="Times New Roman" w:hAnsi="Times New Roman" w:cs="Times New Roman"/>
          <w:sz w:val="28"/>
          <w:szCs w:val="28"/>
          <w:lang w:eastAsia="ru-RU"/>
        </w:rPr>
        <w:t>Учитель должен учитывать возможности сил и знаний воспитанников и постепенно повышать уровень знаний.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воспитывающего обучения: </w:t>
      </w:r>
      <w:r w:rsidRPr="008D7FC9">
        <w:rPr>
          <w:rFonts w:ascii="Times New Roman" w:eastAsia="Times New Roman" w:hAnsi="Times New Roman" w:cs="Times New Roman"/>
          <w:sz w:val="28"/>
          <w:szCs w:val="28"/>
          <w:lang w:eastAsia="ru-RU"/>
        </w:rPr>
        <w:t>В ходе урока задача учителя не только давать знания, но и воспитывать в ребенке личность.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Принцип связи обучения с практикой:</w:t>
      </w:r>
      <w:r w:rsidRPr="008D7FC9">
        <w:rPr>
          <w:rFonts w:ascii="Times New Roman" w:eastAsia="Times New Roman" w:hAnsi="Times New Roman" w:cs="Times New Roman"/>
          <w:sz w:val="28"/>
          <w:szCs w:val="28"/>
          <w:lang w:eastAsia="ru-RU"/>
        </w:rPr>
        <w:t xml:space="preserve"> Теоретические знания полученные на уроке ребенок должен уметь применять на практике и формировать собственные взгляды.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систематичности: </w:t>
      </w:r>
      <w:r w:rsidRPr="008D7FC9">
        <w:rPr>
          <w:rFonts w:ascii="Times New Roman" w:eastAsia="Times New Roman" w:hAnsi="Times New Roman" w:cs="Times New Roman"/>
          <w:sz w:val="28"/>
          <w:szCs w:val="28"/>
          <w:lang w:eastAsia="ru-RU"/>
        </w:rPr>
        <w:t>Для поддержания работоспособности учащихся необходимо чередовать работу и отдых в непрерывном процессе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прочности: </w:t>
      </w:r>
      <w:r w:rsidRPr="008D7FC9">
        <w:rPr>
          <w:rFonts w:ascii="Times New Roman" w:eastAsia="Times New Roman" w:hAnsi="Times New Roman" w:cs="Times New Roman"/>
          <w:sz w:val="28"/>
          <w:szCs w:val="28"/>
          <w:lang w:eastAsia="ru-RU"/>
        </w:rPr>
        <w:t>Ребенок приходя на занятия должен осознавать необходимость данного обучения, это должно быть частью его жизни и его сознания.</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Формы занятий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Основная учебная деятельность основана на выполнении практических заданий и на активной деятельности самих учащихся.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Беседа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Игра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Конференция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Открытое занятие (мастер-класс)</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Мини-выставка одного из учащихся</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Ожидаемые результаты и способы их проверки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К концу учебного года обучения ребенок должен уметь: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Использовать разные виды творческой деятельности для выполнения любого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Уметь работать с цветом, формой, пространством.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Творчески подходить  к своей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Знать и понимать произведения художников.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Осознавать необходимость творчества в жизни человека и его духовного роста.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Уметь применить свое творчество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проверки знаний и умений учащихся учитель организует выставки-просмотры, на которых он и учащиеся могут проанализировать свои успехи и выявить недостатки (уровень выставок бывает разный – школьные, городские, областные, междугородные).</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Рекомендуемая литература для преподавателей:   </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Алексеева В. В. Что такое искусство?  М., 1991.</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Кобцева Т. А. Природа и художник: Пособие для учителя. М., 1994.</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Кобцева Т. А. Природа и художник: Художественно-экологическая программа по изобразительному искусству для детей 4-6 лет. М., 1999.</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Мелик-Пашаев А. А., Новлянская З. Н. Ступеньки к творчеству. М. 1995.</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Кобцева Т. А. Природа и художник. М. Творческий центр «Сфера», 2001.</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Корнева Г.М. Бумага. Играем, вырезаем, клеим. С-П., Кристалл, 2001</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Бушкова А. Ю. Поурочные разработки по ИЗО. М. «Вано», 2008.</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Лыкова И. А. Программа художественного воспитания, обучения и развития детей 2 – 7 лет. М., Творческий центр «Сфера», 2007.</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Лыкова И. А. Изобразительная деятельность в детском саду. Подготовительная к школе группа. М., Творческий центр «Сфера», 2008.</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Лыкова И. А. Пластилиновый остров. Учебно-методическое пособие.Смоленск., ООО «Карапуз-дидактика», 2006г.</w:t>
      </w:r>
    </w:p>
    <w:p w:rsidR="008D7FC9" w:rsidRPr="008D7FC9" w:rsidRDefault="008D7FC9" w:rsidP="00A85668">
      <w:pPr>
        <w:numPr>
          <w:ilvl w:val="0"/>
          <w:numId w:val="2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Квач Н. В. Развитие образного мышления и графических навыков у детей 5-7 лет. М., «Владос», 2001.</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Рекомендуемая литература для детей:                                                            </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Лунин В. Любимые стихи. М., Аст-пресс, 1997.</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Оригами. Конструирование из бумаги, М., Росмен, 1999.</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Корнева Г. М. Бумага: Играем, вырезаем, клеим. СПб., Издательский дом «Кристалл», 2001.</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Лопатина А., Скребцова М. Беседы и сказки о семье. М., Амрита-Русь, 2007.</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Лопатина А., Скребцова М. Азбука мудрости. М., Амрита-Русь, 1999.</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w:t>
      </w:r>
      <w:smartTag w:uri="urn:schemas-microsoft-com:office:smarttags" w:element="metricconverter">
        <w:smartTagPr>
          <w:attr w:name="ProductID" w:val="1. М"/>
        </w:smartTagPr>
        <w:r w:rsidRPr="008D7FC9">
          <w:rPr>
            <w:rFonts w:ascii="Times New Roman" w:eastAsia="Times New Roman" w:hAnsi="Times New Roman" w:cs="Times New Roman"/>
            <w:sz w:val="28"/>
            <w:szCs w:val="28"/>
            <w:lang w:eastAsia="ru-RU"/>
          </w:rPr>
          <w:t>1. М</w:t>
        </w:r>
      </w:smartTag>
      <w:r w:rsidRPr="008D7FC9">
        <w:rPr>
          <w:rFonts w:ascii="Times New Roman" w:eastAsia="Times New Roman" w:hAnsi="Times New Roman" w:cs="Times New Roman"/>
          <w:sz w:val="28"/>
          <w:szCs w:val="28"/>
          <w:lang w:eastAsia="ru-RU"/>
        </w:rPr>
        <w:t>., 1997.</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2. Архитектура, изобразительное и декоративно-прикладное искусство </w:t>
      </w:r>
      <w:r w:rsidRPr="008D7FC9">
        <w:rPr>
          <w:rFonts w:ascii="Times New Roman" w:eastAsia="Times New Roman" w:hAnsi="Times New Roman" w:cs="Times New Roman"/>
          <w:sz w:val="28"/>
          <w:szCs w:val="28"/>
          <w:lang w:val="en-US" w:eastAsia="ru-RU"/>
        </w:rPr>
        <w:t>XVII</w:t>
      </w:r>
      <w:r w:rsidRPr="008D7FC9">
        <w:rPr>
          <w:rFonts w:ascii="Times New Roman" w:eastAsia="Times New Roman" w:hAnsi="Times New Roman" w:cs="Times New Roman"/>
          <w:sz w:val="28"/>
          <w:szCs w:val="28"/>
          <w:lang w:eastAsia="ru-RU"/>
        </w:rPr>
        <w:t>-</w:t>
      </w:r>
      <w:r w:rsidRPr="008D7FC9">
        <w:rPr>
          <w:rFonts w:ascii="Times New Roman" w:eastAsia="Times New Roman" w:hAnsi="Times New Roman" w:cs="Times New Roman"/>
          <w:sz w:val="28"/>
          <w:szCs w:val="28"/>
          <w:lang w:val="en-US" w:eastAsia="ru-RU"/>
        </w:rPr>
        <w:t>XIX</w:t>
      </w:r>
      <w:r w:rsidRPr="008D7FC9">
        <w:rPr>
          <w:rFonts w:ascii="Times New Roman" w:eastAsia="Times New Roman" w:hAnsi="Times New Roman" w:cs="Times New Roman"/>
          <w:sz w:val="28"/>
          <w:szCs w:val="28"/>
          <w:lang w:eastAsia="ru-RU"/>
        </w:rPr>
        <w:t xml:space="preserve"> веков. М., 1999.</w:t>
      </w:r>
    </w:p>
    <w:p w:rsidR="008D7FC9" w:rsidRPr="008D7FC9" w:rsidRDefault="008D7FC9" w:rsidP="00A85668">
      <w:pPr>
        <w:numPr>
          <w:ilvl w:val="0"/>
          <w:numId w:val="25"/>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Живопись. Советы начинающим. М., «Юный художник», 1994.</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Рекомендуемая литература для родителей:</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Бакушинский А. В. Исследования и статьи. М., 1981.</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Кульчинская Н. Л. Ребенок в музее. М., 1999.</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Леван С. Н. Ваш ребенок рисует. М., 1980.</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Лихачев Л. С. Земля родная. М., 1983.</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Макарова Е. Г. Преодолеть страх, или искусствотерапия. М., 1996.</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Современный словарь-справочник по искусству. М., 1999.</w:t>
      </w:r>
    </w:p>
    <w:p w:rsidR="008D7FC9" w:rsidRPr="008D7FC9" w:rsidRDefault="008D7FC9" w:rsidP="00A85668">
      <w:pPr>
        <w:numPr>
          <w:ilvl w:val="0"/>
          <w:numId w:val="2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Береснева Г. К. Ткань. Бумага. Тесто. М., АСТ. «Астрель», 2001.</w:t>
      </w:r>
    </w:p>
    <w:p w:rsidR="008D7FC9" w:rsidRDefault="008D7FC9"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Default="000460DE" w:rsidP="008D7FC9">
      <w:pPr>
        <w:spacing w:after="0" w:line="240" w:lineRule="auto"/>
        <w:jc w:val="center"/>
        <w:rPr>
          <w:rFonts w:ascii="Times New Roman" w:eastAsia="Times New Roman" w:hAnsi="Times New Roman" w:cs="Times New Roman"/>
          <w:sz w:val="28"/>
          <w:szCs w:val="28"/>
          <w:lang w:eastAsia="ru-RU"/>
        </w:rPr>
      </w:pPr>
    </w:p>
    <w:p w:rsidR="000460DE" w:rsidRPr="008D7FC9" w:rsidRDefault="000460DE"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 _________20__г.</w:t>
      </w: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по предметам  «Композиция и скульптура»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Срок реализации – 1 год</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6 лет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Составитель:</w:t>
      </w:r>
    </w:p>
    <w:p w:rsidR="008D7FC9" w:rsidRPr="008D7FC9" w:rsidRDefault="008D7FC9" w:rsidP="008D7FC9">
      <w:pPr>
        <w:spacing w:after="0" w:line="240" w:lineRule="auto"/>
        <w:ind w:right="-185"/>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МБОУ ДОД «ДХШ»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Морозова Светлана Юрьевна,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высшая квалификационная </w:t>
      </w:r>
    </w:p>
    <w:p w:rsidR="008D7FC9" w:rsidRPr="008D7FC9" w:rsidRDefault="008D7FC9" w:rsidP="008D7FC9">
      <w:pPr>
        <w:spacing w:after="0" w:line="240" w:lineRule="auto"/>
        <w:ind w:right="-185"/>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категория</w:t>
      </w: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right"/>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w:t>
      </w:r>
    </w:p>
    <w:p w:rsidR="000460DE" w:rsidRPr="008D7FC9" w:rsidRDefault="000460DE" w:rsidP="008D7FC9">
      <w:pPr>
        <w:spacing w:after="0" w:line="360" w:lineRule="auto"/>
        <w:jc w:val="center"/>
        <w:rPr>
          <w:rFonts w:ascii="Times New Roman" w:eastAsia="Times New Roman" w:hAnsi="Times New Roman" w:cs="Times New Roman"/>
          <w:b/>
          <w:sz w:val="28"/>
          <w:szCs w:val="28"/>
          <w:lang w:eastAsia="ru-RU"/>
        </w:rPr>
      </w:pP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eastAsia="Times New Roman" w:hAnsi="Times New Roman" w:cs="Times New Roman"/>
          <w:sz w:val="28"/>
          <w:szCs w:val="28"/>
          <w:lang w:eastAsia="ru-RU"/>
        </w:rPr>
        <w:t xml:space="preserve">Морозова Светлана Юрьевна, </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скульптуры и ДПИ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Default="008D7FC9" w:rsidP="008D7FC9">
      <w:pPr>
        <w:jc w:val="center"/>
        <w:rPr>
          <w:rFonts w:ascii="Times New Roman" w:eastAsia="Times New Roman" w:hAnsi="Times New Roman" w:cs="Times New Roman"/>
          <w:b/>
          <w:sz w:val="28"/>
          <w:szCs w:val="28"/>
        </w:rPr>
      </w:pPr>
    </w:p>
    <w:p w:rsidR="000460DE" w:rsidRPr="008D7FC9" w:rsidRDefault="000460DE" w:rsidP="008D7FC9">
      <w:pPr>
        <w:jc w:val="center"/>
        <w:rPr>
          <w:rFonts w:ascii="Times New Roman" w:eastAsia="Times New Roman" w:hAnsi="Times New Roman" w:cs="Times New Roman"/>
          <w:b/>
          <w:sz w:val="28"/>
          <w:szCs w:val="28"/>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Содержание.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 Пояснительная записка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2. Учебно-тематический план по композиции, лепке.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3. Содержание программы по композиции, лепке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Методическое обеспечение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5. Рекомендуемая литература для преподавателей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6. Рекомендуемая литература для детей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7  Рекомендуемая литература для родителей                                                    </w:t>
      </w:r>
    </w:p>
    <w:p w:rsidR="008D7FC9" w:rsidRPr="008D7FC9" w:rsidRDefault="008D7FC9" w:rsidP="008D7FC9">
      <w:pPr>
        <w:spacing w:after="0" w:line="240" w:lineRule="auto"/>
        <w:rPr>
          <w:rFonts w:ascii="Times New Roman" w:eastAsia="Times New Roman" w:hAnsi="Times New Roman" w:cs="Times New Roman"/>
          <w:sz w:val="24"/>
          <w:szCs w:val="24"/>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Пояснительная записка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Художественная деятельность детей очень важна для их эстетического освоения мира посредством искусства. Учебный курс «Композиция, скульптура» рассчитан на одногодичный курс обучения детей 6 лет в детских художественных школах и на отделениях изобразительных искусств в детских школах искусств.</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Актуальность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Дает возможность каждому из учащихся раскрыться, самовыразиться. Приобретая новые знания уметь применить их на практике. Поднимать свой духовный уровень. Ознакомиться с мировой художественной историей, ценить и уважать наших предков через народное творчество.</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Формирует нравственно-эстетические качества. Учит видеть прекрасное в искусстве и жизни. Знакомить с историей мировой художественной культуры. Формирует вкус ребенка. Учит анализировать свою работу. Формирует творчески-активную личность.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Содержанием курса является формирование первичных необходимых теоретических знаний, практических умений и навыков овладения основами и скульптуры.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Главная </w:t>
      </w:r>
      <w:r w:rsidRPr="008D7FC9">
        <w:rPr>
          <w:rFonts w:ascii="Times New Roman" w:eastAsia="Times New Roman" w:hAnsi="Times New Roman" w:cs="Times New Roman"/>
          <w:b/>
          <w:sz w:val="28"/>
          <w:szCs w:val="28"/>
          <w:lang w:eastAsia="ru-RU"/>
        </w:rPr>
        <w:t>цель курса</w:t>
      </w:r>
      <w:r w:rsidRPr="008D7FC9">
        <w:rPr>
          <w:rFonts w:ascii="Times New Roman" w:eastAsia="Times New Roman" w:hAnsi="Times New Roman" w:cs="Times New Roman"/>
          <w:sz w:val="28"/>
          <w:szCs w:val="28"/>
          <w:lang w:eastAsia="ru-RU"/>
        </w:rPr>
        <w:t xml:space="preserve"> – это развитие творческих способностей средствами изобразительного искусства и развитие эстетического восприятия окружающего мира. </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 xml:space="preserve">Программа составлена в соответствии с Типовым положением об образовательном учреждении дополнительного образования детей, утвержденным постановлением Правительства Российской Федерации от 07.03.1995 года №233 изменениями и дополнениями, утвержденными постановлением Правительства Российской  Федерации от 22 февраля </w:t>
      </w:r>
      <w:smartTag w:uri="urn:schemas-microsoft-com:office:smarttags" w:element="metricconverter">
        <w:smartTagPr>
          <w:attr w:name="ProductID" w:val="1997 г"/>
        </w:smartTagPr>
        <w:r w:rsidRPr="008D7FC9">
          <w:rPr>
            <w:rFonts w:ascii="Times New Roman" w:eastAsia="Times New Roman" w:hAnsi="Times New Roman" w:cs="Times New Roman"/>
            <w:sz w:val="28"/>
            <w:szCs w:val="28"/>
            <w:lang w:eastAsia="ru-RU"/>
          </w:rPr>
          <w:t>1997 г</w:t>
        </w:r>
      </w:smartTag>
      <w:r w:rsidRPr="008D7FC9">
        <w:rPr>
          <w:rFonts w:ascii="Times New Roman" w:eastAsia="Times New Roman" w:hAnsi="Times New Roman" w:cs="Times New Roman"/>
          <w:sz w:val="28"/>
          <w:szCs w:val="28"/>
          <w:lang w:eastAsia="ru-RU"/>
        </w:rPr>
        <w:t>. № 212</w:t>
      </w:r>
      <w:r w:rsidRPr="008D7FC9">
        <w:rPr>
          <w:rFonts w:ascii="Times New Roman" w:eastAsia="Times New Roman" w:hAnsi="Times New Roman" w:cs="Times New Roman"/>
          <w:b/>
          <w:sz w:val="28"/>
          <w:szCs w:val="28"/>
          <w:lang w:eastAsia="ru-RU"/>
        </w:rPr>
        <w:t>.</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Основная цель предметов композиции, скульптуры</w:t>
      </w:r>
      <w:r w:rsidRPr="008D7FC9">
        <w:rPr>
          <w:rFonts w:ascii="Times New Roman" w:eastAsia="Times New Roman" w:hAnsi="Times New Roman" w:cs="Times New Roman"/>
          <w:sz w:val="28"/>
          <w:szCs w:val="28"/>
          <w:lang w:eastAsia="ru-RU"/>
        </w:rPr>
        <w:t xml:space="preserve"> – научить детей применять средства изобразительного искусства в практической работе.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Методические подходы, лежащие в основе программы, дают возможность в обучающем процессе сократить поиск необходимых решений в композиции </w:t>
      </w:r>
      <w:r w:rsidRPr="008D7FC9">
        <w:rPr>
          <w:rFonts w:ascii="Times New Roman" w:eastAsia="Times New Roman" w:hAnsi="Times New Roman" w:cs="Times New Roman"/>
          <w:sz w:val="28"/>
          <w:szCs w:val="28"/>
          <w:lang w:eastAsia="ru-RU"/>
        </w:rPr>
        <w:lastRenderedPageBreak/>
        <w:t>и скульптуре. Приобретение учащимися знаний  об элементах и основах законов предметов данной программы дает импульс для творческой инициативы, воспитывает художественный вкус, развивает эстетическое, образное и пространственное мышление, формирует мировоззрение будущего художника.  Творческие способности учащихся подтверждаются участием в выставках различного уровня. Решение творческих задач определяет возможные пути продолжения обучения учащихся  6 лет в ДХШ.</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Методические основы программы определяют также задачи образовательного процесса обучения детей разнообразным художественным техникам, а также осознанного восприятия словаря художника.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Одногодичный курс обучения, представленный в программе, рассчитан на еженедельные занятия в объеме 2 уроков по 30 минут. Между занятиями делается 10 минут перерыв для проветривания. Задания составлены с учетом возрастных особенностей учащихся 6 лет. В занятия внесены игровые элементы, которые способствуют более мягкому восприятию задач поставленных перед учащимися.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Дошкольник в своем эстетическом развитии проходит путь от элементарного наглядно-чувственного впечатления до создания собственного образа изобразительными средствами. Движение от простого образа к эстетическому обобщению осуществляется под влиянием взрослых, передающих основы культуры детям. За период обучения учащимся дается толчок к дополнительному обучению, к выбору  - продолжать обучение.</w:t>
      </w:r>
    </w:p>
    <w:p w:rsidR="008D7FC9" w:rsidRPr="008D7FC9" w:rsidRDefault="008D7FC9" w:rsidP="008D7FC9">
      <w:pPr>
        <w:spacing w:after="0" w:line="360" w:lineRule="auto"/>
        <w:jc w:val="both"/>
        <w:rPr>
          <w:rFonts w:ascii="Times New Roman" w:eastAsia="Times New Roman" w:hAnsi="Times New Roman" w:cs="Times New Roman"/>
          <w:sz w:val="32"/>
          <w:szCs w:val="32"/>
          <w:lang w:eastAsia="ru-RU"/>
        </w:rPr>
      </w:pPr>
      <w:r w:rsidRPr="008D7FC9">
        <w:rPr>
          <w:rFonts w:ascii="Times New Roman" w:eastAsia="Times New Roman" w:hAnsi="Times New Roman" w:cs="Times New Roman"/>
          <w:sz w:val="28"/>
          <w:szCs w:val="28"/>
          <w:lang w:eastAsia="ru-RU"/>
        </w:rPr>
        <w:t xml:space="preserve">В процессе обучения преподаватель ставит перед собой и творчески реализует целый </w:t>
      </w:r>
      <w:r w:rsidRPr="008D7FC9">
        <w:rPr>
          <w:rFonts w:ascii="Times New Roman" w:eastAsia="Times New Roman" w:hAnsi="Times New Roman" w:cs="Times New Roman"/>
          <w:b/>
          <w:sz w:val="32"/>
          <w:szCs w:val="32"/>
          <w:lang w:eastAsia="ru-RU"/>
        </w:rPr>
        <w:t>комплекс взаимно связанных задач:</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1) образовательные задачи:</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Знакомить с видами и жанрами изобразительного искусства</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Способствовать умению грамотно отбирать содержание рисунка, лепки, аппликации («населять» соответствующими образами), умению передавать характерные признаки объектов и явлений на основе представлений, полученных из наблюдений или в результате просматривания репродукций, фотографий, умению </w:t>
      </w:r>
      <w:r w:rsidRPr="008D7FC9">
        <w:rPr>
          <w:rFonts w:ascii="Times New Roman" w:eastAsia="Times New Roman" w:hAnsi="Times New Roman" w:cs="Times New Roman"/>
          <w:sz w:val="28"/>
          <w:szCs w:val="28"/>
          <w:lang w:eastAsia="ru-RU"/>
        </w:rPr>
        <w:lastRenderedPageBreak/>
        <w:t>отображать в своих работах обобщенные представления о цикличности изменений в природе.</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Формировать умения и навыки во всех видах художественной деятельности: учить передавать характерные признаки, пропорции и взаиморасполагать части относительно друг друга, передавать несложные движения, изменяя статическое положение тела и его частей (поднятые руки, крылья, согнутые в коленях ноги и другие).</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Учить детей анализировать форму предметов в скульптуре, объяснять связь между пластической формой и способом моделирования частей. Познакомить детей с понятием «каркас» и учить его выполнять и использовать.</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Знакомить с новыми и разнообразными приемами работы карандашом, фломастером, восковыми мелками.</w:t>
      </w:r>
    </w:p>
    <w:p w:rsidR="008D7FC9" w:rsidRPr="008D7FC9" w:rsidRDefault="008D7FC9" w:rsidP="00A85668">
      <w:pPr>
        <w:numPr>
          <w:ilvl w:val="0"/>
          <w:numId w:val="1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Учить составлять разные варианты композиции и подбирать варианты композиции и подбирать красивые гармоничные цветосочетания, различать цветовые контрасты и нюансы.</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2) Развивающие задачи:</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Способствовать развитию внимания, фантазии, наблюдательности, образного мышления.</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Инициировать самостоятельный выбор детьми художественных образов, сюжетов композиций, а также материалов, инструментов, способов и приемов реализации замысла.</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Совершенствовать специфические умения во всех видах изобразительной деятельности: изображать объекты реального и </w:t>
      </w:r>
    </w:p>
    <w:p w:rsidR="008D7FC9" w:rsidRPr="008D7FC9" w:rsidRDefault="008D7FC9" w:rsidP="008D7FC9">
      <w:pPr>
        <w:spacing w:after="0" w:line="360" w:lineRule="auto"/>
        <w:ind w:left="1418"/>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фантазийного мира с натуры или по представлению, точно передавая строение, пропорции, взаимное размещение частей, передавать сложные движения.</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Развивать композиционные умения: размещать объекты в соответствии с особенностями формы, передавать воздушное </w:t>
      </w:r>
      <w:r w:rsidRPr="008D7FC9">
        <w:rPr>
          <w:rFonts w:ascii="Times New Roman" w:eastAsia="Times New Roman" w:hAnsi="Times New Roman" w:cs="Times New Roman"/>
          <w:sz w:val="28"/>
          <w:szCs w:val="28"/>
          <w:lang w:eastAsia="ru-RU"/>
        </w:rPr>
        <w:lastRenderedPageBreak/>
        <w:t>пространство при помощи техники гуаши, изображать ближние и дальние предметы.</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рисовании совершенствовать технику рисования гуашевыми красками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лепке совершенствовать различные способы лепки, создавать динамичные выразительные образы, коллективные композиции, умение работать обеими руками.</w:t>
      </w:r>
    </w:p>
    <w:p w:rsidR="008D7FC9" w:rsidRPr="008D7FC9" w:rsidRDefault="008D7FC9" w:rsidP="00A85668">
      <w:pPr>
        <w:numPr>
          <w:ilvl w:val="0"/>
          <w:numId w:val="1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аппликации способствовать самостоятельному выбору детей техники работы с бумагой и комбинирование  их (обрывание, выщипывание, силуэтное, свободное вырезание). Совершенствовать содержание и технику прорезного вырезания (новогодние сувениры, снежинки и др.).</w:t>
      </w: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3) Воспитательные задачи: </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Поощрять детей воплощать в художественной форме свои представления, чувства, мысли, поддерживать творческое начало.</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Поддерживать стремление детей видеть в окружающем мире красоту, инициировать выбор тем композиций таких как: семья, друзья, родной край, путешествия.</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Поощрять интерес к изображению человека (портрет, автопортрет), животных (семья животных)</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Поддерживать интерес к историческому прошлому родины посредством изображения архитектуры, костюма, предметов быта, знакомства с декоративно-прикладным искусством.</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Воспитывать позитивное отношение к труду, любовь к животным и природному миру посредством выбора тем композиций.</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Воспитывать чувство патриотизма, гордость за свою большую и малую Родину.</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Способствовать развитию чувства ответственности и сотрудничеству посредством создания коллективных работ.</w:t>
      </w:r>
    </w:p>
    <w:p w:rsidR="008D7FC9" w:rsidRPr="008D7FC9" w:rsidRDefault="008D7FC9" w:rsidP="00A85668">
      <w:pPr>
        <w:numPr>
          <w:ilvl w:val="0"/>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Создавать условия для самостоятельной художественной деятельности вне уроков (организация выставки в классе, в школе, придумывание названия, оформление работ, обсуждение).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конце учебного курса учащиеся должны знать и уметь:</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Различать жанры изобразительного искусства (портрет, пейзаж, анималистический жанр, декоративно-прикладное искусство, архитектура)</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Стараться увидеть в окружающем мире красивые предметы и явления, рассказывать какими изобразительными средствами передается настроение людей и состояние природы.</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самостоятельно определять замысел и сохранять на протяжении всей работы, передавать свои впечатления об окружающем, отражая свои эстетические чувства и отношения.</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Передавать доступными выразительными средствами настроение, характер, внешний облик людей и животных</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Детализировать содержание изобразительной деятельности (костюм, детали интерьера, предметы быта, детали внешнего облика птиц, животных, растений и др.).</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Изображать объекты реального и фантазийного мира с натуры или по представлению, точно передавая форму, пропорции, взаимное размещение частей, характерные признаки, передавать сложные движения (крылья птиц в полете, двигающихся людей и так далее).</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Размещать объекты в формате в соответствии с особенностями их формы и величины.</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Уметь выделять главное в композиции цветом, тоном, размером.</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рисовании совершенствовать технику гуашевой живописи, свободно экспериментировать, смешивая краски для получения задуманных цветов)</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Изображать ближние и дальние предметы, воздушное пространство.</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Различать цветовые контрасты и нюансы, подбирать красивые  цветовые  сочетания.</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лепке создавать динамичные выразительные образы, самостоятельно выбирать способы лепки (скульптурный, рельефный, декоративный, конструктивный), применять различные способы декорирования.</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Лепить обеими руками.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аппликации владеть различными способами создания выразительного образа (обрывание, выщипывание, сминание, вырезание, прорезание бумаги).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Владеть симметричным силуэтным и модульным вырезанием.</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Сочетать известные техники для создания композиций.</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координировать движение рук в соответствии с характером создаваемого образа (плавные движения при лепке, широкие движения кистью и мелкие мазочки)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сотрудничать при выполнении коллективных работ.</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Выполнять правила поведения и пользования инструментами.</w:t>
      </w:r>
    </w:p>
    <w:p w:rsidR="008D7FC9" w:rsidRPr="008D7FC9" w:rsidRDefault="008D7FC9" w:rsidP="00A85668">
      <w:pPr>
        <w:numPr>
          <w:ilvl w:val="1"/>
          <w:numId w:val="1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Уметь придумывать названия своим работам и объяснять свой замысел.</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br w:type="page"/>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Учебно-тематический план (композиция, лепка)</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3023"/>
        <w:gridCol w:w="1080"/>
        <w:gridCol w:w="1800"/>
        <w:gridCol w:w="2160"/>
      </w:tblGrid>
      <w:tr w:rsidR="008D7FC9" w:rsidRPr="008D7FC9" w:rsidTr="00657029">
        <w:tc>
          <w:tcPr>
            <w:tcW w:w="1225"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задания</w:t>
            </w:r>
          </w:p>
        </w:tc>
        <w:tc>
          <w:tcPr>
            <w:tcW w:w="3023"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Тема урока</w:t>
            </w:r>
          </w:p>
        </w:tc>
        <w:tc>
          <w:tcPr>
            <w:tcW w:w="1080"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Всего часов</w:t>
            </w:r>
          </w:p>
        </w:tc>
        <w:tc>
          <w:tcPr>
            <w:tcW w:w="1800"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Теория </w:t>
            </w:r>
          </w:p>
        </w:tc>
        <w:tc>
          <w:tcPr>
            <w:tcW w:w="2160"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Практика </w:t>
            </w:r>
          </w:p>
        </w:tc>
      </w:tr>
      <w:tr w:rsidR="008D7FC9" w:rsidRPr="008D7FC9" w:rsidTr="00657029">
        <w:tc>
          <w:tcPr>
            <w:tcW w:w="1225"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4. </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12.</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19. </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20.</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23.</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25.</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26.</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27.</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28.</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29.</w:t>
            </w:r>
          </w:p>
        </w:tc>
        <w:tc>
          <w:tcPr>
            <w:tcW w:w="3023" w:type="dxa"/>
          </w:tcPr>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Рисование по представлению «Бабочка».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из пластилина «Сказочные цветы».</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с элементами рисования «Улитки».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color w:val="FF0000"/>
                <w:sz w:val="28"/>
                <w:szCs w:val="28"/>
                <w:lang w:eastAsia="ru-RU"/>
              </w:rPr>
            </w:pPr>
            <w:r w:rsidRPr="008D7FC9">
              <w:rPr>
                <w:rFonts w:ascii="Times New Roman" w:eastAsia="Times New Roman" w:hAnsi="Times New Roman" w:cs="Times New Roman"/>
                <w:sz w:val="28"/>
                <w:szCs w:val="28"/>
                <w:lang w:eastAsia="ru-RU"/>
              </w:rPr>
              <w:t>Рисование по представлению «Заколдованный замок».</w:t>
            </w:r>
          </w:p>
          <w:p w:rsidR="008D7FC9" w:rsidRPr="008D7FC9" w:rsidRDefault="008D7FC9" w:rsidP="008D7FC9">
            <w:pPr>
              <w:spacing w:after="0" w:line="240" w:lineRule="auto"/>
              <w:jc w:val="both"/>
              <w:rPr>
                <w:rFonts w:ascii="Times New Roman" w:eastAsia="Times New Roman" w:hAnsi="Times New Roman" w:cs="Times New Roman"/>
                <w:color w:val="FF0000"/>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 «Старая крепость.</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«Мама-кошка».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обрывная «Веселый кот».</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мотивам стихотворения «Осенний ёж».</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сюжетная «Динозавры».</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«Веселые звери».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 «Немного солнца в холодной воде».</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Аппликация из цветной бумаги или ткани «Зимний лес».</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восковыми мелками «Ночной город».</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с элементами аппликации. Новогодний сувенир.</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фломастерами с элементами вырезания,</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открытка «Рождественский ангел».</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Лепка коллективная «Веселые снеговики».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сюжетное с элементами аппликации «Зимний букет».</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сюжетное «Зимний сон».</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Сюжетная лепка «Прогулка по лесу».</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Декоративная лепка «Портрет папы».</w:t>
            </w: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предметная «Подарок маме».</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«Портрет мамы».</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Рисование по представлению «Полет бабочек», граттаж.</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Конструирование из бумаги с элементами рисования «Сказки старого сундука».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Аппликация с элементами рисования «Чудесные писанки».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Рельефная лепка «Птица Сирин».</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Рисование по представлению «Весенний пейзаж».</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Сюжетная аппликация «Друзья из космоса».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Сюжетное рисование </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 спорт, ты мир!»</w:t>
            </w:r>
          </w:p>
        </w:tc>
        <w:tc>
          <w:tcPr>
            <w:tcW w:w="108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color w:val="FF0000"/>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val="en-US" w:eastAsia="ru-RU"/>
              </w:rPr>
              <w:t xml:space="preserve">2 </w:t>
            </w:r>
            <w:r w:rsidRPr="008D7FC9">
              <w:rPr>
                <w:rFonts w:ascii="Times New Roman" w:eastAsia="Times New Roman" w:hAnsi="Times New Roman" w:cs="Times New Roman"/>
                <w:sz w:val="28"/>
                <w:szCs w:val="28"/>
                <w:lang w:eastAsia="ru-RU"/>
              </w:rPr>
              <w:t>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4 ч.</w:t>
            </w:r>
          </w:p>
        </w:tc>
        <w:tc>
          <w:tcPr>
            <w:tcW w:w="180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0,5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sz w:val="28"/>
                <w:szCs w:val="28"/>
                <w:lang w:eastAsia="ru-RU"/>
              </w:rPr>
              <w:t>0,5 ч.</w:t>
            </w:r>
          </w:p>
        </w:tc>
        <w:tc>
          <w:tcPr>
            <w:tcW w:w="216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3,3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1,7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3,5 ч.</w:t>
            </w:r>
          </w:p>
        </w:tc>
      </w:tr>
      <w:tr w:rsidR="008D7FC9" w:rsidRPr="008D7FC9" w:rsidTr="00657029">
        <w:tc>
          <w:tcPr>
            <w:tcW w:w="1225"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3023" w:type="dxa"/>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tc>
        <w:tc>
          <w:tcPr>
            <w:tcW w:w="5040" w:type="dxa"/>
            <w:gridSpan w:val="3"/>
          </w:tcPr>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Итого: 72 ч.</w:t>
            </w:r>
          </w:p>
        </w:tc>
      </w:tr>
    </w:tbl>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sectPr w:rsidR="008D7FC9" w:rsidRPr="008D7FC9" w:rsidSect="00657029">
          <w:pgSz w:w="11906" w:h="16838"/>
          <w:pgMar w:top="899" w:right="850" w:bottom="719" w:left="1701" w:header="708" w:footer="708"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 лепка) 6 лет</w:t>
      </w: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885"/>
        <w:gridCol w:w="2137"/>
        <w:gridCol w:w="2542"/>
        <w:gridCol w:w="2520"/>
        <w:gridCol w:w="2880"/>
        <w:gridCol w:w="3780"/>
      </w:tblGrid>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Всего</w:t>
            </w: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часов</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Тема урока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Задачи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Теория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Практика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Средства обучения</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«Бабочка».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основами цветоведения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цвета, формы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прекрасного окружающего мира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3-х основных цветах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дополнительных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владения кисти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организация рабочего листа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показ приемов работы гуашевыми красками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рисование бабочки гуашевыми красками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роспись крыльев бабочки полученными цветами при смешивании 3-х основных красок</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2,6, фотографии бабочек, стихи, сказки.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из пластилина «Сказочные цветы».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конструктивным способом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пропорции, формы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изучению формы, любование красотой растительного мира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понятие о конструктивном способе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особенностей внешнего вида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 цветка через пластику</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лепка цветов конструктивным способом из нескольких частей разных по размеру с использованием дополнительных материалов (для стебельков проволока или спички, бисер для украшения)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показ приемов лепки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Сказка Г.Х. Андерсена «Цветы маленькой Иды», пластилин, досочка, стек, проволока, фотографии цветов.</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с элементами рисования «Улитки».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основами работы с бумагой (сгибание, вырезание)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комбинаторики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воспитание чувства аккуратности, </w:t>
            </w:r>
            <w:r w:rsidRPr="008D7FC9">
              <w:rPr>
                <w:rFonts w:ascii="Times New Roman" w:eastAsia="Times New Roman" w:hAnsi="Times New Roman" w:cs="Times New Roman"/>
                <w:sz w:val="24"/>
                <w:szCs w:val="24"/>
                <w:lang w:eastAsia="ru-RU"/>
              </w:rPr>
              <w:lastRenderedPageBreak/>
              <w:t>трудолюбия</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правила пользования ножницами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сгибание бумаги на одинаковые части и разрезание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соединения деталей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виды простых </w:t>
            </w:r>
            <w:r w:rsidRPr="008D7FC9">
              <w:rPr>
                <w:rFonts w:ascii="Times New Roman" w:eastAsia="Times New Roman" w:hAnsi="Times New Roman" w:cs="Times New Roman"/>
                <w:sz w:val="24"/>
                <w:szCs w:val="24"/>
                <w:lang w:eastAsia="ru-RU"/>
              </w:rPr>
              <w:lastRenderedPageBreak/>
              <w:t>орнаментов</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Конструирование улиток разного размера из бумажных деталей одинакового размера (полосок)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украшение графическим орнаментом</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Стихотворение, цветная бумага, ножницы, клей ПВА, фломастеры, фотографии улиток.</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color w:val="FF0000"/>
                <w:sz w:val="24"/>
                <w:szCs w:val="24"/>
                <w:lang w:eastAsia="ru-RU"/>
              </w:rPr>
            </w:pPr>
            <w:r w:rsidRPr="008D7FC9">
              <w:rPr>
                <w:rFonts w:ascii="Times New Roman" w:eastAsia="Times New Roman" w:hAnsi="Times New Roman" w:cs="Times New Roman"/>
                <w:sz w:val="24"/>
                <w:szCs w:val="24"/>
                <w:lang w:eastAsia="ru-RU"/>
              </w:rPr>
              <w:t>Рисование по представлению «Заколдованный замок».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видом искусства «архитектура», его стилями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творческого воображения,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формирование интереса к изучению архитектуры других стран</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пастельных цветов путем смешивания с белой краской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цветом нежности, сказочности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рисование волшебного замка по мотивам сказок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решение творческой задачи: передача «характера» здания через силуэт и цветовое решение.</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беличьи кисти, палитра, баночка, чтение сказок, показ упражнений, музыкальное сопровождение.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«Старая крепость.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внешнего вида, силуэта различных крепостей, замков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образного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цвета, формы, пропорций</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«глухих» цветов путем смешения с черной краской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цветом образа грозной крепости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размер изображения крепости в листе</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рисование «суровой», «мощной» крепости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через цветовое решение, силуэт образа крепости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беличьи кисти, палитра, баночка, чтение сказок, показ упражнений, музыкальное сопровождение.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«Мама-кошка».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формы и пропорций кошки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лепки: лепка от куска,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чувства внимания и любви к ближним</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образа кошки-мамы через пластику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расположение композиции на плинте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лепки обеими руками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выразительного образа кошки-мамы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пластической композиции: кошка и котята и размещение её на плинте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несложных движений</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Пластилин, досочка, стек, рассказ о животных, таблицы.</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Аппликация обрывная «Веселый кот».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освоение обрывной техники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способностей к формообразованию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творчества, уверенности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работы с бумагой без ножниц</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соотношение деталей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веселого характера потеем расположения головы, хвоста и др.</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Изображение кота из геометрических форм при использовании цветной бумаги.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Цветная бумага, клей ПВА, стихотворение.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мотивам стихотворения «Осенний ёж».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техники смешивания красок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владения кистью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ритма в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любви к животным</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внешний вид ежика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«осенних» цветов путем смешивания красок</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осеннего ёжика с передачей характерных особенностей внешнего вида. Рисование колючек отдельными мазками.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Стихотворение, гуашь, палитра, кисти, баночка, скульптура ёжика.</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Лепка сюжетная «Динозавры».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доисторическими животными Земли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воображения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закрепление способа лепки от куска обеими руками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интереса к изучению истории развития Земли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внешний вид доисторических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форма и пропорции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дружеских отношений между животными при помощи шеи и хвоста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пластичной композиции с доисторическими животными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расположение героев на плинте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отношений</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Пластилин, досочка, стек, таблицы, муляжи с изображением доисторических животных.</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«Веселые звери».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овладение техники создания объемных форм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развитие </w:t>
            </w:r>
            <w:r w:rsidRPr="008D7FC9">
              <w:rPr>
                <w:rFonts w:ascii="Times New Roman" w:eastAsia="Times New Roman" w:hAnsi="Times New Roman" w:cs="Times New Roman"/>
                <w:sz w:val="24"/>
                <w:szCs w:val="24"/>
                <w:lang w:eastAsia="ru-RU"/>
              </w:rPr>
              <w:lastRenderedPageBreak/>
              <w:t>комбинаторики, пространственного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аккуратности, самостоятельности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создания объемных форм (цилиндр, конус, куб)</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w:t>
            </w:r>
            <w:r w:rsidRPr="008D7FC9">
              <w:rPr>
                <w:rFonts w:ascii="Times New Roman" w:eastAsia="Times New Roman" w:hAnsi="Times New Roman" w:cs="Times New Roman"/>
                <w:sz w:val="24"/>
                <w:szCs w:val="24"/>
                <w:lang w:eastAsia="ru-RU"/>
              </w:rPr>
              <w:lastRenderedPageBreak/>
              <w:t>рисование деталей фломастером</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создание объемных форм животных путем сгибания, склеивания, разрезания картона и </w:t>
            </w:r>
            <w:r w:rsidRPr="008D7FC9">
              <w:rPr>
                <w:rFonts w:ascii="Times New Roman" w:eastAsia="Times New Roman" w:hAnsi="Times New Roman" w:cs="Times New Roman"/>
                <w:sz w:val="24"/>
                <w:szCs w:val="24"/>
                <w:lang w:eastAsia="ru-RU"/>
              </w:rPr>
              <w:lastRenderedPageBreak/>
              <w:t>бумаги (кот, собака, мышь)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прорисовка деталей (глаза, нос) фломастером</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Бумага, ножницы, клей ПВА, фломастеры, примерные фигурки животных из бумаги, стихи.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«Немного солнца в холодной воде».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техники живописи мазком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владения кистью: свободно и уверенно вести кистью по очертанию силуэта, мазком передавать форму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интереса к подводному миру</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мазка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теплые и холодные краски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внешний вид разных рыб</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образа «холодного» фона воды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мазком кисти бликов солнца на воде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динамики композиции через движения рыб. «Теплый» цвет рыб.</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кисти № 6, 2, палитра, баночка,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из цветной бумаги или ткани «Зимний лес».</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изученных техник работы с бумагой. Освоение скручивания бумаги.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Развитие комбинаторных умений, чувства, ритма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эстетического отношения к природе, самостоятельности в выборе техник, уверенности, инициативности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облака в обрывной технике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вырезание деревьев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варианты создания фактуры коры деревьев, снега.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аппликативной картины с изображением зимнего леса, применяя самостоятельно изученные техники работы с бумагой (обрывная, прорезная, скручивание). Творческий поиск.</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ткань, ножницы, клей ПВА, стихотворение, фотографии,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восковыми мелками «Ночной город».</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городским пейзажем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любви к родному городу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техники работы восковыми мелками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выразительные силуэт ночного города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зимнего вечера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ритм в композиции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ночного города восковыми мелками, передача ритма настроения.</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Восковые мелки, фотографии.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с элементами аппликации. Новогодний сувенир.</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техник создания объемных форм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фантазии, пространственному мышлению, комбинаторики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воспитывать чувство любви к близким людям</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праздника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уточнение представлений об элементах декора и цветосочетаниях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обогащение аппликативной техники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сувенира из бумаги, создание объемной формы на основе цилиндра, конуса. Украшение сувенира элементами аппликации и рисования фломастерами.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Бумага, клей ПВА, ножницы, рисунки с новогодней тематикой. </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фломастерами с элементами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открытка «Рождественский ангел».</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традиций Рождества, символов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фантазии, воображения, творческого мышления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любви к своей семье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аккуратности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праздника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выразительный образ ангела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цветовое сочетание и элементы декора.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открытки в подарок близким людям. Графическое изображение ангела, декорирование узором, прорезание деталей.</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Музыкальное сопровождение, репродукции, бумага, ножницы, фломастеры.</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Лепка коллективная «Веселые снеговики».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xml:space="preserve">- закрепление знаний о конструктивной лепке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творческого воображения и чувства юмора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пропорции и формы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формировать навыки сотрудничества и сотворчества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уточнение представления о форме снеговиков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веселого характера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 передачи движения (наклон, перемещение шариков – ног рук)</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Лепка из пластилина выразительного образа веселого снеговика конструктивным способом из отдельных деталей.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Соединение отдельных снеговиков в единый хоровод.</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Пластилин, досочка, стек, стихи.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сюжетное с элементами аппликации «Зимний букет».</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знакомство с техникой вырезания снежинок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гуашевой живописи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творческого воображения, формирования интереса к экспериментированию с художественными материалами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эмоциональное восприятие зимы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красота формы снежинок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силуэт букета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сказочного зимнего букета из вырезанных снежинок на цветном фоне.</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Тонкая бумага, ножницы, клей, гуашь, стихи, схемы сложения бумаги.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18.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сюжетное «Зимний сон».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сюжета литературного произведения: создание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знакомство с привычками лесных жителей (зимний сон </w:t>
            </w:r>
            <w:r w:rsidRPr="008D7FC9">
              <w:rPr>
                <w:rFonts w:ascii="Times New Roman" w:eastAsia="Times New Roman" w:hAnsi="Times New Roman" w:cs="Times New Roman"/>
                <w:sz w:val="24"/>
                <w:szCs w:val="24"/>
                <w:lang w:eastAsia="ru-RU"/>
              </w:rPr>
              <w:lastRenderedPageBreak/>
              <w:t>медвежонка)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ответственности, любви к ближним, сочувствия.</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красота зимнего леса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построение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форма спящего медвежонка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композиции «Зимний сон», передача сюжета, цветовое решение, передача формы спящего медвежонка.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Сказки А. Козлова, гуашь, кисти, палитра, рисунки животных.</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19.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Сюжетная лепка «Прогулка по лесу».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закрепление знаний о форме и строению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чувства формы и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изучению природного и животного мира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движения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настроения животных</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последовательность работы</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создание сюжетной композиции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самостоятельный выбор способа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взаимоотношений между животными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Досочка, стек, пластилин, репродукции, скульптуры, животных, стихи о животных.</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20.</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Декоративная лепка «Портрет папы».</w:t>
            </w:r>
          </w:p>
          <w:p w:rsidR="008D7FC9" w:rsidRPr="008D7FC9" w:rsidRDefault="008D7FC9" w:rsidP="008D7FC9">
            <w:pPr>
              <w:spacing w:after="0" w:line="240" w:lineRule="auto"/>
              <w:jc w:val="both"/>
              <w:rPr>
                <w:rFonts w:ascii="Times New Roman" w:eastAsia="Times New Roman" w:hAnsi="Times New Roman" w:cs="Times New Roman"/>
                <w:b/>
                <w:sz w:val="24"/>
                <w:szCs w:val="24"/>
                <w:lang w:eastAsia="ru-RU"/>
              </w:rPr>
            </w:pP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медальерным искусством</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техники рельефной лепки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чувства любви и гордости за своих родных</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и приемы лепки из глины или соленого теста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лица человека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лепка медали из выбранного материала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выразительность внешнего вида, характера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Глина или соленое тесто, стек, тряпочка ,медали.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21.</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предметная «Подарок маме».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искусством оригами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дальнейшее формирование навыков работы с бумагой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способствовать развитию чувства </w:t>
            </w:r>
            <w:r w:rsidRPr="008D7FC9">
              <w:rPr>
                <w:rFonts w:ascii="Times New Roman" w:eastAsia="Times New Roman" w:hAnsi="Times New Roman" w:cs="Times New Roman"/>
                <w:sz w:val="24"/>
                <w:szCs w:val="24"/>
                <w:lang w:eastAsia="ru-RU"/>
              </w:rPr>
              <w:lastRenderedPageBreak/>
              <w:t>композиции и цвета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способы изготовления цветов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поэтапность работы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составление композиции в круге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эмоционального настроя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декоративной композиции из бумажных цветов на основе бумажной тарелки.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Бумажная тарелка, цветная бумага, ножницы, клей ПВА.</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22.</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«Портрет мамы».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дальнейшее изучение пропорций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вызвать интерес к поиску изобразительно- выразительных средств, позволяющих раскрыть образ наиболее точно</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продолжить знакомство с видами и жанрами изобразительного искусства (портрет)</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форма лица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характерные особенности внешнего вида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цветовое сочетание</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портрета мамы, передача внешнего вида, характера, образа мамы.</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палитра, кисти № 6,2, баночка для воды, репродукции, стихи о маме.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23.</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«Полет бабочек», гроттаж.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техникой процарапывания по цветному фону</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овладение навыками и умениями изобразительной грамоты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воспитание интереса к экспериментированию </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форма бабочек</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динамики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техника процарапывания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с летающими бабочками методом процарапывания по цветному фону.</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восковые свечи, ножницы, кисть №6</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24.</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Конструирование из бумаги с элементами рисования «Сказки старого сундука».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ознакомление с прикамской кистевой росписью, сундучной росписью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совершенствование владения кистью</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развитие фантазии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народному искусству</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конструкция формы сундука (коробочка)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обереги в русском народном творчестве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сундучной росписи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цветовые сочетания</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вырезание по шаблону развертки сундука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роспись сундука сказочными персонажами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декорирование </w:t>
            </w:r>
            <w:r w:rsidRPr="008D7FC9">
              <w:rPr>
                <w:rFonts w:ascii="Times New Roman" w:eastAsia="Times New Roman" w:hAnsi="Times New Roman" w:cs="Times New Roman"/>
                <w:sz w:val="24"/>
                <w:szCs w:val="24"/>
                <w:lang w:eastAsia="ru-RU"/>
              </w:rPr>
              <w:lastRenderedPageBreak/>
              <w:t>орнаментом сундучной росписи (точечная роспись)</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склеивание сундука</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Бумага, ножницы, клей ПВА, гуашь, палитра, кисти №6, 2.</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25.</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Аппликация с элементами рисования «Чудесные писанки».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ознакомление с искусством росписи на яйце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освоение техники декоративной раппортной аппликации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народному декоративно-прикладному искусству</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орнаменты геометрические и растительные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цветовое решение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дополнительное декорирование фломастерами</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композиции из вырезанных из цветной бумаги писанок и украшение их орнаментом.</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ножницы, клей ПВА, фломастеры, готовые писанки из дерева.</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26.</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Рельефная лепка «Птица Сирин».</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искусством создания изразцов</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освоение техники рельефа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воображения, чувства формы и композиции в декоративном искусстве</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воспитывать художественный вкус</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образ сказочной птицы Сирин</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построение композиции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орнамент в композиции изразца</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создание композиции пластическими средствами по мотивам народного искусства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выразительный образ сказочной птицы</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Досочка, стек, цветной пластилин,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27.</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по представлению «Весенний пейзаж».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знакомство с творчеством художников, работающих в жанре «пейзаж»</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создание условий для творческого применения освоенных умений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воспитание интереса к познанию природы и тонкому отражению впечатлений в изобразительной деятельности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эмоциональное восприятие весны</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цветовое сочетание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 просмотр и обсуждение </w:t>
            </w:r>
            <w:r w:rsidRPr="008D7FC9">
              <w:rPr>
                <w:rFonts w:ascii="Times New Roman" w:eastAsia="Times New Roman" w:hAnsi="Times New Roman" w:cs="Times New Roman"/>
                <w:sz w:val="24"/>
                <w:szCs w:val="24"/>
                <w:lang w:eastAsia="ru-RU"/>
              </w:rPr>
              <w:lastRenderedPageBreak/>
              <w:t>репродукций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приемы передачи нежных цветовых нюансов</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 рисование весеннего пейзажа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передача настроения природы цветовыми нежными нюансами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Восковые мелки или пастель, репродукции, музыкальное сопровождение.</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lastRenderedPageBreak/>
              <w:t>28.</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Сюжетная аппликация «Друзья из космоса».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дальнейшее знакомство с обрывной и вырезной техникой работы с бумагой</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фантазии, юмора</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получение одинаковых силуэтов методом сложения бумаги и вырезания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повторение техники работы с бумагой</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создание выразительных образов инопланетян, передача способов из перемещения в космическом пространстве</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Цветная бумага, ножницы, клей ПВА, репродукции.</w:t>
            </w:r>
          </w:p>
        </w:tc>
      </w:tr>
      <w:tr w:rsidR="008D7FC9" w:rsidRPr="008D7FC9" w:rsidTr="00657029">
        <w:tc>
          <w:tcPr>
            <w:tcW w:w="736" w:type="dxa"/>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29.</w:t>
            </w:r>
          </w:p>
        </w:tc>
        <w:tc>
          <w:tcPr>
            <w:tcW w:w="0" w:type="auto"/>
          </w:tcPr>
          <w:p w:rsidR="008D7FC9" w:rsidRPr="008D7FC9" w:rsidRDefault="008D7FC9" w:rsidP="008D7FC9">
            <w:pPr>
              <w:spacing w:after="0" w:line="240" w:lineRule="auto"/>
              <w:jc w:val="center"/>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4 ч.</w:t>
            </w:r>
          </w:p>
        </w:tc>
        <w:tc>
          <w:tcPr>
            <w:tcW w:w="2137"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xml:space="preserve">Сюжетное рисование </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«О, спорт, ты мир!»</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изучение пропорций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развитие воображения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применение полученных знаний и умений для решения творческой задачи</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способствовать развитию интереса к спорту и здоровому образу жизни</w:t>
            </w:r>
          </w:p>
        </w:tc>
        <w:tc>
          <w:tcPr>
            <w:tcW w:w="252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пропорции человека</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способы передачи движения</w:t>
            </w:r>
          </w:p>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 экипировка спортсменов</w:t>
            </w:r>
          </w:p>
        </w:tc>
        <w:tc>
          <w:tcPr>
            <w:tcW w:w="28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Рисование композиции на тему спорта. Изображение человека в движении с передачей особенностей экипировки, характерной позы и движений. Построение динамичной композиции.</w:t>
            </w:r>
          </w:p>
        </w:tc>
        <w:tc>
          <w:tcPr>
            <w:tcW w:w="3780" w:type="dxa"/>
          </w:tcPr>
          <w:p w:rsidR="008D7FC9" w:rsidRPr="008D7FC9" w:rsidRDefault="008D7FC9" w:rsidP="008D7FC9">
            <w:pPr>
              <w:spacing w:after="0" w:line="240" w:lineRule="auto"/>
              <w:jc w:val="both"/>
              <w:rPr>
                <w:rFonts w:ascii="Times New Roman" w:eastAsia="Times New Roman" w:hAnsi="Times New Roman" w:cs="Times New Roman"/>
                <w:sz w:val="24"/>
                <w:szCs w:val="24"/>
                <w:lang w:eastAsia="ru-RU"/>
              </w:rPr>
            </w:pPr>
            <w:r w:rsidRPr="008D7FC9">
              <w:rPr>
                <w:rFonts w:ascii="Times New Roman" w:eastAsia="Times New Roman" w:hAnsi="Times New Roman" w:cs="Times New Roman"/>
                <w:sz w:val="24"/>
                <w:szCs w:val="24"/>
                <w:lang w:eastAsia="ru-RU"/>
              </w:rPr>
              <w:t>Гуашь, лист формата А3, кисти №6, 2, палитра, таблицы, репродукции, скульптуры фигуры человека.</w:t>
            </w:r>
          </w:p>
        </w:tc>
      </w:tr>
    </w:tbl>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sectPr w:rsidR="008D7FC9" w:rsidRPr="008D7FC9" w:rsidSect="00657029">
          <w:pgSz w:w="16838" w:h="11906" w:orient="landscape"/>
          <w:pgMar w:top="851" w:right="720" w:bottom="1701" w:left="902" w:header="709" w:footer="709" w:gutter="0"/>
          <w:cols w:space="708"/>
          <w:docGrid w:linePitch="360"/>
        </w:sect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Методическое обеспечение учебного процесса дополнительной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эффективности и результативности программы необходимы методические материалы. Для детей дошкольного возраста наглядность должна быть основанием детского развития. Дети мыслят формами, красками, звуками, для развития учащихся важно все, что связано со зрительными и слуховыми ощущениями. Чем сильнее внимание, тем отчетливее ощущения, что отмечал в своих трудах К.Д. Ушинский.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Виды наглядности, необходимы для учебного процесса: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Естественные или натуральные:</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гербарии</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чучела</w:t>
      </w:r>
    </w:p>
    <w:p w:rsidR="008D7FC9" w:rsidRPr="008D7FC9" w:rsidRDefault="008D7FC9" w:rsidP="00A85668">
      <w:pPr>
        <w:numPr>
          <w:ilvl w:val="0"/>
          <w:numId w:val="14"/>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живые цветы, растения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Объемные:</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муляжи растений и плодов</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макеты (домов, сооружений, конструкций)</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предметы быта (вазы, ткани и т.д.)</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скульптуры птиц, рыб, животных, человека</w:t>
      </w:r>
    </w:p>
    <w:p w:rsidR="008D7FC9" w:rsidRPr="008D7FC9" w:rsidRDefault="008D7FC9" w:rsidP="00A85668">
      <w:pPr>
        <w:numPr>
          <w:ilvl w:val="0"/>
          <w:numId w:val="15"/>
        </w:numPr>
        <w:spacing w:after="0" w:line="360" w:lineRule="auto"/>
        <w:ind w:firstLine="360"/>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поделки учащихся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Схематические или символические: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рисунки детей</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схемы (строение человека и животного, растений, архитектуры и другое)</w:t>
      </w:r>
    </w:p>
    <w:p w:rsidR="008D7FC9" w:rsidRPr="008D7FC9" w:rsidRDefault="008D7FC9" w:rsidP="00A85668">
      <w:pPr>
        <w:numPr>
          <w:ilvl w:val="0"/>
          <w:numId w:val="16"/>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таблица с изображением цветного круга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Картинные и картинно-динамические:</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картины</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иллюстрации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фотографии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открытки</w:t>
      </w:r>
    </w:p>
    <w:p w:rsidR="008D7FC9" w:rsidRPr="008D7FC9" w:rsidRDefault="008D7FC9" w:rsidP="00A85668">
      <w:pPr>
        <w:numPr>
          <w:ilvl w:val="0"/>
          <w:numId w:val="17"/>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диапозитивы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5) Звуковые: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аудиозаписи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Дидактические:</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шаблоны</w:t>
      </w:r>
    </w:p>
    <w:p w:rsidR="008D7FC9" w:rsidRPr="008D7FC9" w:rsidRDefault="008D7FC9" w:rsidP="00A85668">
      <w:pPr>
        <w:numPr>
          <w:ilvl w:val="0"/>
          <w:numId w:val="18"/>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раздаточный материал</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Учебники, учебные пособия, книги и журналы.</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Организация пространства рабочего кабинета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учебного процесса в кабинете необходимы: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мебель:</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столы или мольберты (расположение удобное для индивидуального подхода к каждому учащемуся) </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стулья</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шкаф (для хранения рисунков, муляжей, таблиц, красок и другое)</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стеллажи (для хранения объемных готовых работ, для хранения объемных баночек для воды)</w:t>
      </w:r>
    </w:p>
    <w:p w:rsidR="008D7FC9" w:rsidRPr="008D7FC9" w:rsidRDefault="008D7FC9" w:rsidP="00A85668">
      <w:pPr>
        <w:numPr>
          <w:ilvl w:val="0"/>
          <w:numId w:val="19"/>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стол учителя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«школьная» доска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материалы учебного характера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материалы, отображающие тематику данного урока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водопровод</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освещение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списки учащихся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расписание занятий по группам (в начале учебного года)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на входной двери кабинета табличка с ФИО преподавателя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наличие аудиовизуальных и технических средств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 наличие необходимой документации:</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журнал</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программа</w:t>
      </w:r>
    </w:p>
    <w:p w:rsidR="008D7FC9" w:rsidRPr="008D7FC9" w:rsidRDefault="008D7FC9" w:rsidP="00A85668">
      <w:pPr>
        <w:numPr>
          <w:ilvl w:val="0"/>
          <w:numId w:val="20"/>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учебно-тематический план</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12) наличие библиотеки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 процессе учебной работы необходимо:</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общих требований к учебным кабинетам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соблюдение санитарно-гигиенических требований к данному виду деятельности и технике безопасности</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освещенность</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воздушный режим</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техническое состояние мебели и оборудования</w:t>
      </w:r>
    </w:p>
    <w:p w:rsidR="008D7FC9" w:rsidRPr="008D7FC9" w:rsidRDefault="008D7FC9" w:rsidP="00A85668">
      <w:pPr>
        <w:numPr>
          <w:ilvl w:val="0"/>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состояние рабочих мест.</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занятий учащихся необходимы такие инструменты: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бумага разного формата (белая)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цветная бумага, картон</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пластилин (скульптурный, однотонный и цветной)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карандаши простые, цветные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стирательная резинка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восковые мелки, пастель</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гуашь (12 цветов)</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беличьи кисти № 6, 2</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ножницы простые и фигурные</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клей ПВА </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фломастеры</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клеёнка на стол</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палитра</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баночка для воды (пластиковая)</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стек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досочка для лепки</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тряпочки для вытирания кистей</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фартук</w:t>
      </w:r>
    </w:p>
    <w:p w:rsidR="008D7FC9" w:rsidRPr="008D7FC9" w:rsidRDefault="008D7FC9" w:rsidP="00A85668">
      <w:pPr>
        <w:numPr>
          <w:ilvl w:val="1"/>
          <w:numId w:val="21"/>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удобная для работы одежда.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lastRenderedPageBreak/>
        <w:t xml:space="preserve">Методы обучения </w:t>
      </w:r>
      <w:r w:rsidRPr="008D7FC9">
        <w:rPr>
          <w:rFonts w:ascii="Times New Roman" w:eastAsia="Times New Roman" w:hAnsi="Times New Roman" w:cs="Times New Roman"/>
          <w:sz w:val="28"/>
          <w:szCs w:val="28"/>
          <w:lang w:eastAsia="ru-RU"/>
        </w:rPr>
        <w:t xml:space="preserve"> - это совместная деятельность учителя и ученика, направленная на решение задач обучающей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Методы наглядного восприятия – повышают интерес ребенка, способствует лучшему усвоению программы.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Примеры: репродукции, показ упражнений на уроке, проведение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Практический метод – основан на самостоятельной работе учащихся: выполнение практического задания, выбор сюжета, техника.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Метод непосредственной помощи: учитель задает композицию, т.е. способы достижения для построения данной темы и объясняет средства выразительности (материал, который глубже может раскрыть данную тему. В ходе работы корректирует работу ученика или помогает только в случае невыполнения заданного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Метод заданий: позволяет учитывать индивидуальные особенности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Метод убеждения: слово, личный пример и возможность учиться на произведениях великих художников, дает возможность развивать вкус и навыки ученикам.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Метод поощрения: всегда приветствуется учителем, как возможность стимулировать ребенка к более высоким результатам и поддерживать его трудолюбие и желание к учебе.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 Репродуктивный метод: умение использовать приобретенные знания и навыки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 Проблемный метод: предупредить те ошибки, которые могут возникнуть в ходе задания и показать способы решения в подобной ситуации.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9) Частично поисковый метод: постепенная подготовка учащихся к самостоятельной творческой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 Методика проектной деятельности: позволять ребенку самому выстроить ход занятия на доступном ему уровне и выполнить практическую работу. Подведение итогов проводится в форме защиты проектов.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11) Средства обучения: учитель выбирает сам исходя из целей и условий задания. Это получение знаний и формирование умений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Принципы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сознательности и активности: </w:t>
      </w:r>
      <w:r w:rsidRPr="008D7FC9">
        <w:rPr>
          <w:rFonts w:ascii="Times New Roman" w:eastAsia="Times New Roman" w:hAnsi="Times New Roman" w:cs="Times New Roman"/>
          <w:sz w:val="28"/>
          <w:szCs w:val="28"/>
          <w:lang w:eastAsia="ru-RU"/>
        </w:rPr>
        <w:t xml:space="preserve">Основан на развитии у детей заинтересованности к занятиям. Осознанное посещение занятий со стороны ребенка. Педагог должен учитывать индивидуальность ребенка и воспитывать его самооценку, стимулировать своими занятиями желание в ребенке расти, познавать и овладевать новым, раскрывать и познавать себя. </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наглядности: </w:t>
      </w:r>
      <w:r w:rsidRPr="008D7FC9">
        <w:rPr>
          <w:rFonts w:ascii="Times New Roman" w:eastAsia="Times New Roman" w:hAnsi="Times New Roman" w:cs="Times New Roman"/>
          <w:sz w:val="28"/>
          <w:szCs w:val="28"/>
          <w:lang w:eastAsia="ru-RU"/>
        </w:rPr>
        <w:t>С помощью наглядности помогать знакомиться с разными направлениями и жанрами в искусстве разных народов. Такой принцип способствует хорошему усвоению и восприятию материала, плюс повышает интерес ребенка.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Приемы наглядности: </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дидактического материала на проекторе</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видео материала о различных мировых музеях</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изучение  всевозможных техник  в различных видах творчества</w:t>
      </w:r>
    </w:p>
    <w:p w:rsidR="008D7FC9" w:rsidRPr="008D7FC9" w:rsidRDefault="008D7FC9" w:rsidP="00A85668">
      <w:pPr>
        <w:numPr>
          <w:ilvl w:val="0"/>
          <w:numId w:val="22"/>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просмотр выставок и мастер-классов.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доступности: </w:t>
      </w:r>
      <w:r w:rsidRPr="008D7FC9">
        <w:rPr>
          <w:rFonts w:ascii="Times New Roman" w:eastAsia="Times New Roman" w:hAnsi="Times New Roman" w:cs="Times New Roman"/>
          <w:sz w:val="28"/>
          <w:szCs w:val="28"/>
          <w:lang w:eastAsia="ru-RU"/>
        </w:rPr>
        <w:t>Учитель должен учитывать возможности сил и знаний воспитанников и постепенно повышать уровень знаний.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воспитывающего обучения: </w:t>
      </w:r>
      <w:r w:rsidRPr="008D7FC9">
        <w:rPr>
          <w:rFonts w:ascii="Times New Roman" w:eastAsia="Times New Roman" w:hAnsi="Times New Roman" w:cs="Times New Roman"/>
          <w:sz w:val="28"/>
          <w:szCs w:val="28"/>
          <w:lang w:eastAsia="ru-RU"/>
        </w:rPr>
        <w:t>В ходе урока задача учителя не только давать знания, но и воспитывать в ребенке личность.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Принцип связи обучения с практикой:</w:t>
      </w:r>
      <w:r w:rsidRPr="008D7FC9">
        <w:rPr>
          <w:rFonts w:ascii="Times New Roman" w:eastAsia="Times New Roman" w:hAnsi="Times New Roman" w:cs="Times New Roman"/>
          <w:sz w:val="28"/>
          <w:szCs w:val="28"/>
          <w:lang w:eastAsia="ru-RU"/>
        </w:rPr>
        <w:t xml:space="preserve"> Теоретические знания полученные на уроке ребенок должен уметь применять на практике и формировать собственные взгляды.</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t xml:space="preserve">Принцип систематичности: </w:t>
      </w:r>
      <w:r w:rsidRPr="008D7FC9">
        <w:rPr>
          <w:rFonts w:ascii="Times New Roman" w:eastAsia="Times New Roman" w:hAnsi="Times New Roman" w:cs="Times New Roman"/>
          <w:sz w:val="28"/>
          <w:szCs w:val="28"/>
          <w:lang w:eastAsia="ru-RU"/>
        </w:rPr>
        <w:t>Для поддержания работоспособности учащихся необходимо чередовать работу и отдых в непрерывном процессе обучения.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i/>
          <w:sz w:val="28"/>
          <w:szCs w:val="28"/>
          <w:lang w:eastAsia="ru-RU"/>
        </w:rPr>
        <w:lastRenderedPageBreak/>
        <w:t xml:space="preserve">Принцип прочности: </w:t>
      </w:r>
      <w:r w:rsidRPr="008D7FC9">
        <w:rPr>
          <w:rFonts w:ascii="Times New Roman" w:eastAsia="Times New Roman" w:hAnsi="Times New Roman" w:cs="Times New Roman"/>
          <w:sz w:val="28"/>
          <w:szCs w:val="28"/>
          <w:lang w:eastAsia="ru-RU"/>
        </w:rPr>
        <w:t>Ребенок приходя на занятия должен осознавать необходимость данного обучения, это должно быть частью его жизни и его сознания.</w:t>
      </w: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Формы занятий</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Основная учебная деятельность основана на выполнении практических заданий и на активной деятельности самих учащихся.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Беседа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Игра</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Конференция</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Открытое занятие (мастер-класс)</w:t>
      </w:r>
    </w:p>
    <w:p w:rsidR="008D7FC9" w:rsidRPr="008D7FC9" w:rsidRDefault="008D7FC9" w:rsidP="00A85668">
      <w:pPr>
        <w:numPr>
          <w:ilvl w:val="0"/>
          <w:numId w:val="23"/>
        </w:num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Мини-выставка одного из учащихся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Ожидаемые результаты и способы их проверки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 концу учебного года обучения ребенок должен уметь:</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 Использовать разные виды творческой деятельности для выполнения любого задания.</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 Уметь работать с цветом, формой, пространством.</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 Творчески подходить  к своей деятельности.</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 Знать и понимать произведения художников.</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5) Осознавать необходимость творчества в жизни человека и его духовного роста.</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 Уметь применить свое творчество на практике.</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проверки знаний и умений учащихся учитель организует выставки-просмотры, на которых он и учащиеся могут проанализировать свои успехи и выявить недостатки (уровень выставок бывает разный – школьные, городские, областные, междугородные).</w:t>
      </w:r>
    </w:p>
    <w:p w:rsidR="008D7FC9" w:rsidRDefault="008D7FC9" w:rsidP="008D7FC9">
      <w:pPr>
        <w:spacing w:after="0" w:line="360" w:lineRule="auto"/>
        <w:rPr>
          <w:rFonts w:ascii="Times New Roman" w:eastAsia="Times New Roman" w:hAnsi="Times New Roman" w:cs="Times New Roman"/>
          <w:sz w:val="28"/>
          <w:szCs w:val="28"/>
          <w:lang w:eastAsia="ru-RU"/>
        </w:rPr>
      </w:pPr>
    </w:p>
    <w:p w:rsidR="000460DE" w:rsidRDefault="000460DE" w:rsidP="008D7FC9">
      <w:pPr>
        <w:spacing w:after="0" w:line="360" w:lineRule="auto"/>
        <w:rPr>
          <w:rFonts w:ascii="Times New Roman" w:eastAsia="Times New Roman" w:hAnsi="Times New Roman" w:cs="Times New Roman"/>
          <w:sz w:val="28"/>
          <w:szCs w:val="28"/>
          <w:lang w:eastAsia="ru-RU"/>
        </w:rPr>
      </w:pPr>
    </w:p>
    <w:p w:rsidR="000460DE" w:rsidRDefault="000460DE" w:rsidP="008D7FC9">
      <w:pPr>
        <w:spacing w:after="0" w:line="360" w:lineRule="auto"/>
        <w:rPr>
          <w:rFonts w:ascii="Times New Roman" w:eastAsia="Times New Roman" w:hAnsi="Times New Roman" w:cs="Times New Roman"/>
          <w:sz w:val="28"/>
          <w:szCs w:val="28"/>
          <w:lang w:eastAsia="ru-RU"/>
        </w:rPr>
      </w:pPr>
    </w:p>
    <w:p w:rsidR="000460DE" w:rsidRPr="008D7FC9" w:rsidRDefault="000460DE" w:rsidP="008D7FC9">
      <w:pPr>
        <w:spacing w:after="0" w:line="360" w:lineRule="auto"/>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 xml:space="preserve"> Рекомендуемая литература для преподавателей:   </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Алексеева В. В. Что такое искусство?  Вып. </w:t>
      </w:r>
      <w:smartTag w:uri="urn:schemas-microsoft-com:office:smarttags" w:element="metricconverter">
        <w:smartTagPr>
          <w:attr w:name="ProductID" w:val="1, М"/>
        </w:smartTagPr>
        <w:r w:rsidRPr="008D7FC9">
          <w:rPr>
            <w:rFonts w:ascii="Times New Roman" w:eastAsia="Times New Roman" w:hAnsi="Times New Roman" w:cs="Times New Roman"/>
            <w:sz w:val="28"/>
            <w:szCs w:val="28"/>
            <w:lang w:eastAsia="ru-RU"/>
          </w:rPr>
          <w:t>1, М</w:t>
        </w:r>
      </w:smartTag>
      <w:r w:rsidRPr="008D7FC9">
        <w:rPr>
          <w:rFonts w:ascii="Times New Roman" w:eastAsia="Times New Roman" w:hAnsi="Times New Roman" w:cs="Times New Roman"/>
          <w:sz w:val="28"/>
          <w:szCs w:val="28"/>
          <w:lang w:eastAsia="ru-RU"/>
        </w:rPr>
        <w:t>., 1973.</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Алексеева В. В. Что такое искусство?  Вып. </w:t>
      </w:r>
      <w:smartTag w:uri="urn:schemas-microsoft-com:office:smarttags" w:element="metricconverter">
        <w:smartTagPr>
          <w:attr w:name="ProductID" w:val="2, М"/>
        </w:smartTagPr>
        <w:r w:rsidRPr="008D7FC9">
          <w:rPr>
            <w:rFonts w:ascii="Times New Roman" w:eastAsia="Times New Roman" w:hAnsi="Times New Roman" w:cs="Times New Roman"/>
            <w:sz w:val="28"/>
            <w:szCs w:val="28"/>
            <w:lang w:eastAsia="ru-RU"/>
          </w:rPr>
          <w:t>2, М</w:t>
        </w:r>
      </w:smartTag>
      <w:r w:rsidRPr="008D7FC9">
        <w:rPr>
          <w:rFonts w:ascii="Times New Roman" w:eastAsia="Times New Roman" w:hAnsi="Times New Roman" w:cs="Times New Roman"/>
          <w:sz w:val="28"/>
          <w:szCs w:val="28"/>
          <w:lang w:eastAsia="ru-RU"/>
        </w:rPr>
        <w:t>., 1979.</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Алексеева В. В. Что такое искусство?  М., 1991.</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Кобцева Т. А. Природа и художник: Пособие для учителя. М., 1994.</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Кобцева Т. А. Природа и художник: Художественно-экологическая программа по изобразительному искусству для детей 4-6 лет. М., 1999.</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Макарова Е. Г. Освободите слона. М., 1985.</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Макарова Е. Г. В начале было детство: Записки педагога. М., 1996.</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Мелик-Пашаев А. А., Новлянская З. Н. Ступеньки к творчеству. М. 1995.</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Кобцева Т. А. Природа и художник. М. Творческий центр «Сфера», 2001.</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Бушкова А. Ю. Поурочные разработки по ИЗО. М. «Вано», 2008.</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Островская О. В. Уроки изобразительного искусства в начальной школе. М., «Владос», 2003.</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Лыкова И. А. Программа художественного воспитания, обучения и развития детей 2 – 7 лет. М., Творческий центр «Сфера», 2007.</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Лыкова И. А. Изобразительная деятельность в детском саду. Подготовительная к школе группа. М., Творческий центр «Сфера», 2008.</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Мукасоли и козули. СПб., Корона принт, 2004.</w:t>
      </w:r>
    </w:p>
    <w:p w:rsidR="008D7FC9" w:rsidRPr="008D7FC9" w:rsidRDefault="008D7FC9" w:rsidP="00A85668">
      <w:pPr>
        <w:numPr>
          <w:ilvl w:val="0"/>
          <w:numId w:val="43"/>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Квач Н. В. Развитие образного мышления и графических навыков у детей 5-7 лет. М., «Владос», 2001.</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Рекомендуемая литература для детей:                                                            </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Лопатина А., Скребцова М. Краски рассказывают сказки. М., «Амрита-Русь», 2004.</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Лунин В. Любимые стихи. М., Аст-пресс, 1997.</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Поделки. Попье-маше, бумажные цветы. М., РОСМЕН, 1996.</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Оригами. Конструирование из бумаги, М., Росмен, 1999.</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Корнева Г. М. Бумага: Играем, вырезаем, клеим. СПб., Издательский дом «Кристалл», 2001.</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Литература и фантазия. Составитель Стрельцова Л. Е., М., «Просвещение», 1992.</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Лопатина А., Скребцова М. Беседы и сказки о семье. М., Амрита-Русь, 2007.</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Козлов С. Сказки о ёжике и медвеженке. СПб., «Азбука-классика», 2006.</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Наши руки не для скуки. Домашний кукольный театр. М., «РОСМЕН», 1998.</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Лопатина А., Скребцова М. Азбука мудрости. М., Амрита-Русь, 1999.</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w:t>
      </w:r>
      <w:smartTag w:uri="urn:schemas-microsoft-com:office:smarttags" w:element="metricconverter">
        <w:smartTagPr>
          <w:attr w:name="ProductID" w:val="1. М"/>
        </w:smartTagPr>
        <w:r w:rsidRPr="008D7FC9">
          <w:rPr>
            <w:rFonts w:ascii="Times New Roman" w:eastAsia="Times New Roman" w:hAnsi="Times New Roman" w:cs="Times New Roman"/>
            <w:sz w:val="28"/>
            <w:szCs w:val="28"/>
            <w:lang w:eastAsia="ru-RU"/>
          </w:rPr>
          <w:t>1. М</w:t>
        </w:r>
      </w:smartTag>
      <w:r w:rsidRPr="008D7FC9">
        <w:rPr>
          <w:rFonts w:ascii="Times New Roman" w:eastAsia="Times New Roman" w:hAnsi="Times New Roman" w:cs="Times New Roman"/>
          <w:sz w:val="28"/>
          <w:szCs w:val="28"/>
          <w:lang w:eastAsia="ru-RU"/>
        </w:rPr>
        <w:t>., 1997.</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Энциклопедия для детей. Т. 7, Искусство. Ч. 2. Архитектура, изобразительное и декоративно-прикладное искусство </w:t>
      </w:r>
      <w:r w:rsidRPr="008D7FC9">
        <w:rPr>
          <w:rFonts w:ascii="Times New Roman" w:eastAsia="Times New Roman" w:hAnsi="Times New Roman" w:cs="Times New Roman"/>
          <w:sz w:val="28"/>
          <w:szCs w:val="28"/>
          <w:lang w:val="en-US" w:eastAsia="ru-RU"/>
        </w:rPr>
        <w:t>XVII</w:t>
      </w:r>
      <w:r w:rsidRPr="008D7FC9">
        <w:rPr>
          <w:rFonts w:ascii="Times New Roman" w:eastAsia="Times New Roman" w:hAnsi="Times New Roman" w:cs="Times New Roman"/>
          <w:sz w:val="28"/>
          <w:szCs w:val="28"/>
          <w:lang w:eastAsia="ru-RU"/>
        </w:rPr>
        <w:t>-</w:t>
      </w:r>
      <w:r w:rsidRPr="008D7FC9">
        <w:rPr>
          <w:rFonts w:ascii="Times New Roman" w:eastAsia="Times New Roman" w:hAnsi="Times New Roman" w:cs="Times New Roman"/>
          <w:sz w:val="28"/>
          <w:szCs w:val="28"/>
          <w:lang w:val="en-US" w:eastAsia="ru-RU"/>
        </w:rPr>
        <w:t>XIX</w:t>
      </w:r>
      <w:r w:rsidRPr="008D7FC9">
        <w:rPr>
          <w:rFonts w:ascii="Times New Roman" w:eastAsia="Times New Roman" w:hAnsi="Times New Roman" w:cs="Times New Roman"/>
          <w:sz w:val="28"/>
          <w:szCs w:val="28"/>
          <w:lang w:eastAsia="ru-RU"/>
        </w:rPr>
        <w:t xml:space="preserve"> веков. М., 1999.</w:t>
      </w:r>
    </w:p>
    <w:p w:rsidR="008D7FC9" w:rsidRPr="008D7FC9" w:rsidRDefault="008D7FC9" w:rsidP="00A85668">
      <w:pPr>
        <w:numPr>
          <w:ilvl w:val="0"/>
          <w:numId w:val="44"/>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Живопись. Советы начинающим. М., «Юный художник», 1994.</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b/>
          <w:sz w:val="28"/>
          <w:szCs w:val="28"/>
          <w:lang w:eastAsia="ru-RU"/>
        </w:rPr>
        <w:t>Рекомендуемая литература для родителей:</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Бакушинский А. В. Исследования и статьи. М., 1981.</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Кульчинская Н. Л. Ребенок в музее. М., 1999.</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Леван С. Н. Ваш ребенок рисует. М., 1980.</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Лихачев Л. С. Земля родная. М., 1983.</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Макарова Е. Г. Преодолеть страх, или искусствотерапия. М., 1996.</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Современный словарь-справочник по искусству. М., 1999.</w:t>
      </w:r>
    </w:p>
    <w:p w:rsidR="008D7FC9" w:rsidRPr="008D7FC9" w:rsidRDefault="008D7FC9" w:rsidP="00A85668">
      <w:pPr>
        <w:numPr>
          <w:ilvl w:val="0"/>
          <w:numId w:val="45"/>
        </w:numPr>
        <w:spacing w:after="0" w:line="360" w:lineRule="auto"/>
        <w:contextualSpacing/>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Береснева Г. К. Ткань. Бумага. Тесто. М., АСТ. «Астрель», 2001.</w:t>
      </w: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Муниципальное бюджетное образовательное</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учреждение дополнительного образования детей</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«Детская художественная школа»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 Киров Кировской обл.</w:t>
      </w:r>
    </w:p>
    <w:p w:rsidR="008D7FC9" w:rsidRPr="008D7FC9" w:rsidRDefault="008D7FC9" w:rsidP="008D7FC9">
      <w:pPr>
        <w:spacing w:after="0" w:line="360" w:lineRule="auto"/>
        <w:ind w:left="-284"/>
        <w:jc w:val="both"/>
        <w:rPr>
          <w:rFonts w:ascii="Times New Roman" w:eastAsia="Calibri" w:hAnsi="Times New Roman" w:cs="Times New Roman"/>
          <w:sz w:val="28"/>
          <w:szCs w:val="28"/>
        </w:rPr>
      </w:pP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Утверждено на педсовете </w:t>
      </w: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МБОУ ДОД «ДХШ»</w:t>
      </w:r>
    </w:p>
    <w:p w:rsidR="008D7FC9" w:rsidRPr="008D7FC9" w:rsidRDefault="008D7FC9" w:rsidP="008D7FC9">
      <w:pPr>
        <w:spacing w:after="0" w:line="360" w:lineRule="auto"/>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    »  ___________  20__г. </w:t>
      </w:r>
    </w:p>
    <w:p w:rsidR="008D7FC9" w:rsidRPr="008D7FC9" w:rsidRDefault="008D7FC9" w:rsidP="008D7FC9">
      <w:pPr>
        <w:spacing w:after="0" w:line="360" w:lineRule="auto"/>
        <w:ind w:left="-284"/>
        <w:jc w:val="center"/>
        <w:rPr>
          <w:rFonts w:ascii="Times New Roman" w:eastAsia="Calibri" w:hAnsi="Times New Roman" w:cs="Times New Roman"/>
          <w:sz w:val="40"/>
          <w:szCs w:val="40"/>
        </w:rPr>
      </w:pPr>
    </w:p>
    <w:p w:rsidR="008D7FC9" w:rsidRPr="008D7FC9" w:rsidRDefault="008D7FC9" w:rsidP="008D7FC9">
      <w:pPr>
        <w:spacing w:after="0" w:line="360" w:lineRule="auto"/>
        <w:rPr>
          <w:rFonts w:ascii="Times New Roman" w:eastAsia="Calibri" w:hAnsi="Times New Roman" w:cs="Times New Roman"/>
          <w:b/>
          <w:sz w:val="40"/>
          <w:szCs w:val="40"/>
        </w:rPr>
      </w:pPr>
    </w:p>
    <w:p w:rsidR="008D7FC9" w:rsidRPr="008D7FC9" w:rsidRDefault="008D7FC9" w:rsidP="008D7FC9">
      <w:pPr>
        <w:spacing w:after="0" w:line="360" w:lineRule="auto"/>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Дополнительная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 xml:space="preserve">общеразвивающая программа </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в области искусств</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Для групп эстетического развития: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«Композиция» и «Скульптура».</w:t>
      </w:r>
    </w:p>
    <w:p w:rsidR="008D7FC9" w:rsidRPr="008D7FC9" w:rsidRDefault="008D7FC9" w:rsidP="008D7FC9">
      <w:pPr>
        <w:spacing w:after="0"/>
        <w:ind w:left="-284"/>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Срок реализации –1 год</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детей  7 лет</w:t>
      </w: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Составитель:</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преподаватель </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МБОУ ДОД «ДХШ»</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Тимшина</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Ольга Леонидовна</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высшая квалификационная </w:t>
      </w:r>
    </w:p>
    <w:p w:rsidR="008D7FC9" w:rsidRPr="008D7FC9" w:rsidRDefault="008D7FC9" w:rsidP="008D7FC9">
      <w:pPr>
        <w:spacing w:after="0"/>
        <w:ind w:left="-284" w:right="-185"/>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категория.</w:t>
      </w:r>
    </w:p>
    <w:p w:rsidR="008D7FC9" w:rsidRPr="008D7FC9" w:rsidRDefault="008D7FC9" w:rsidP="008D7FC9">
      <w:pPr>
        <w:spacing w:after="0"/>
        <w:ind w:left="-284" w:right="-185"/>
        <w:rPr>
          <w:rFonts w:ascii="Times New Roman" w:eastAsia="Calibri" w:hAnsi="Times New Roman" w:cs="Times New Roman"/>
          <w:sz w:val="28"/>
          <w:szCs w:val="28"/>
        </w:rPr>
      </w:pPr>
    </w:p>
    <w:p w:rsidR="008D7FC9" w:rsidRPr="008D7FC9" w:rsidRDefault="008D7FC9" w:rsidP="000460DE">
      <w:pPr>
        <w:spacing w:after="0"/>
        <w:ind w:left="-284" w:right="-185"/>
        <w:rPr>
          <w:rFonts w:ascii="Times New Roman" w:eastAsia="Calibri" w:hAnsi="Times New Roman" w:cs="Times New Roman"/>
          <w:sz w:val="28"/>
          <w:szCs w:val="28"/>
        </w:rPr>
      </w:pP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Киров</w:t>
      </w: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2014</w:t>
      </w:r>
    </w:p>
    <w:tbl>
      <w:tblPr>
        <w:tblW w:w="10173" w:type="dxa"/>
        <w:tblLook w:val="00A0"/>
      </w:tblPr>
      <w:tblGrid>
        <w:gridCol w:w="4644"/>
        <w:gridCol w:w="5529"/>
      </w:tblGrid>
      <w:tr w:rsidR="008D7FC9" w:rsidRPr="008D7FC9" w:rsidTr="00657029">
        <w:tc>
          <w:tcPr>
            <w:tcW w:w="4644" w:type="dxa"/>
          </w:tcPr>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lastRenderedPageBreak/>
              <w:t>ОДОБРЕНО</w:t>
            </w: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Методическим советом</w:t>
            </w: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МБОУ ДОД «ДХШ» г. Кирова</w:t>
            </w:r>
          </w:p>
          <w:p w:rsidR="008D7FC9" w:rsidRPr="008D7FC9" w:rsidRDefault="008D7FC9" w:rsidP="008D7FC9">
            <w:pPr>
              <w:widowControl w:val="0"/>
              <w:spacing w:after="0" w:line="360" w:lineRule="auto"/>
              <w:rPr>
                <w:rFonts w:ascii="Times New Roman" w:eastAsia="Times New Roman" w:hAnsi="Times New Roman" w:cs="Courier New"/>
                <w:color w:val="000000"/>
                <w:sz w:val="36"/>
                <w:szCs w:val="36"/>
                <w:lang w:eastAsia="ru-RU" w:bidi="ru-RU"/>
              </w:rPr>
            </w:pP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p>
          <w:p w:rsidR="008D7FC9" w:rsidRPr="008D7FC9" w:rsidRDefault="008D7FC9" w:rsidP="008D7FC9">
            <w:pPr>
              <w:widowControl w:val="0"/>
              <w:spacing w:after="0" w:line="360" w:lineRule="auto"/>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«___»___________  2014 г.</w:t>
            </w:r>
          </w:p>
        </w:tc>
        <w:tc>
          <w:tcPr>
            <w:tcW w:w="5529" w:type="dxa"/>
          </w:tcPr>
          <w:p w:rsidR="008D7FC9" w:rsidRPr="008D7FC9" w:rsidRDefault="008D7FC9" w:rsidP="008D7FC9">
            <w:pPr>
              <w:widowControl w:val="0"/>
              <w:spacing w:after="0" w:line="360" w:lineRule="auto"/>
              <w:ind w:left="2124"/>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«УТВЕРЖДАЮ»</w:t>
            </w:r>
          </w:p>
          <w:p w:rsidR="008D7FC9" w:rsidRPr="008D7FC9" w:rsidRDefault="008D7FC9" w:rsidP="008D7FC9">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 xml:space="preserve">Директор МБОУ ДОД </w:t>
            </w:r>
          </w:p>
          <w:p w:rsidR="008D7FC9" w:rsidRPr="008D7FC9" w:rsidRDefault="008D7FC9" w:rsidP="008D7FC9">
            <w:pPr>
              <w:widowControl w:val="0"/>
              <w:spacing w:after="0" w:line="360" w:lineRule="auto"/>
              <w:ind w:left="2124"/>
              <w:jc w:val="both"/>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«ДХШ» г. Кирова</w:t>
            </w:r>
          </w:p>
          <w:p w:rsidR="008D7FC9" w:rsidRPr="008D7FC9" w:rsidRDefault="008D7FC9" w:rsidP="008D7FC9">
            <w:pPr>
              <w:widowControl w:val="0"/>
              <w:spacing w:after="0" w:line="240" w:lineRule="auto"/>
              <w:jc w:val="right"/>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 xml:space="preserve">______________ </w:t>
            </w:r>
          </w:p>
          <w:p w:rsidR="008D7FC9" w:rsidRPr="008D7FC9" w:rsidRDefault="008D7FC9" w:rsidP="008D7FC9">
            <w:pPr>
              <w:widowControl w:val="0"/>
              <w:spacing w:after="0" w:line="240" w:lineRule="auto"/>
              <w:jc w:val="right"/>
              <w:rPr>
                <w:rFonts w:ascii="Times New Roman" w:eastAsia="Times New Roman" w:hAnsi="Times New Roman" w:cs="Courier New"/>
                <w:color w:val="FF0000"/>
                <w:sz w:val="24"/>
                <w:szCs w:val="24"/>
                <w:lang w:eastAsia="ru-RU" w:bidi="ru-RU"/>
              </w:rPr>
            </w:pPr>
            <w:r w:rsidRPr="008D7FC9">
              <w:rPr>
                <w:rFonts w:ascii="Times New Roman" w:eastAsia="Times New Roman" w:hAnsi="Times New Roman" w:cs="Courier New"/>
                <w:color w:val="000000"/>
                <w:sz w:val="24"/>
                <w:szCs w:val="24"/>
                <w:lang w:eastAsia="ru-RU" w:bidi="ru-RU"/>
              </w:rPr>
              <w:t>(подпись)</w:t>
            </w:r>
          </w:p>
          <w:p w:rsidR="008D7FC9" w:rsidRPr="008D7FC9" w:rsidRDefault="008D7FC9" w:rsidP="008D7FC9">
            <w:pPr>
              <w:widowControl w:val="0"/>
              <w:spacing w:after="0" w:line="360" w:lineRule="auto"/>
              <w:ind w:left="2124"/>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М.В. Вачевских</w:t>
            </w:r>
          </w:p>
          <w:p w:rsidR="008D7FC9" w:rsidRPr="008D7FC9" w:rsidRDefault="008D7FC9" w:rsidP="008D7FC9">
            <w:pPr>
              <w:widowControl w:val="0"/>
              <w:spacing w:after="0" w:line="360" w:lineRule="auto"/>
              <w:ind w:left="2124"/>
              <w:rPr>
                <w:rFonts w:ascii="Times New Roman" w:eastAsia="Times New Roman" w:hAnsi="Times New Roman" w:cs="Courier New"/>
                <w:color w:val="000000"/>
                <w:sz w:val="28"/>
                <w:szCs w:val="28"/>
                <w:lang w:eastAsia="ru-RU" w:bidi="ru-RU"/>
              </w:rPr>
            </w:pPr>
            <w:r w:rsidRPr="008D7FC9">
              <w:rPr>
                <w:rFonts w:ascii="Times New Roman" w:eastAsia="Times New Roman" w:hAnsi="Times New Roman" w:cs="Courier New"/>
                <w:color w:val="000000"/>
                <w:sz w:val="28"/>
                <w:szCs w:val="28"/>
                <w:lang w:eastAsia="ru-RU" w:bidi="ru-RU"/>
              </w:rPr>
              <w:t>«___»___________ 2014 г.</w:t>
            </w:r>
          </w:p>
        </w:tc>
      </w:tr>
    </w:tbl>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alibri" w:hAnsi="Times New Roman" w:cs="Times New Roman"/>
          <w:bCs/>
          <w:sz w:val="28"/>
        </w:rPr>
      </w:pPr>
      <w:r w:rsidRPr="008D7FC9">
        <w:rPr>
          <w:rFonts w:ascii="Times New Roman" w:eastAsia="Courier New" w:hAnsi="Times New Roman" w:cs="Times New Roman"/>
          <w:sz w:val="28"/>
          <w:szCs w:val="28"/>
          <w:lang w:eastAsia="ru-RU" w:bidi="ru-RU"/>
        </w:rPr>
        <w:t xml:space="preserve">Разработчик (и) - </w:t>
      </w:r>
      <w:r w:rsidRPr="008D7FC9">
        <w:rPr>
          <w:rFonts w:ascii="Times New Roman" w:eastAsia="Calibri" w:hAnsi="Times New Roman" w:cs="Times New Roman"/>
          <w:bCs/>
          <w:sz w:val="28"/>
        </w:rPr>
        <w:t>Тимшина Ольга Леонидовна, преподаватель высшей квалификационной категории ДХШ г. Киров.</w:t>
      </w:r>
    </w:p>
    <w:p w:rsidR="008D7FC9" w:rsidRPr="008D7FC9" w:rsidRDefault="008D7FC9" w:rsidP="008D7FC9">
      <w:pPr>
        <w:widowControl w:val="0"/>
        <w:spacing w:after="0" w:line="360" w:lineRule="auto"/>
        <w:ind w:left="720"/>
        <w:jc w:val="both"/>
        <w:rPr>
          <w:rFonts w:ascii="Times New Roman" w:eastAsia="Courier New" w:hAnsi="Times New Roman" w:cs="Times New Roman"/>
          <w:sz w:val="28"/>
          <w:szCs w:val="28"/>
          <w:lang w:eastAsia="ru-RU" w:bidi="ru-RU"/>
        </w:rPr>
      </w:pPr>
    </w:p>
    <w:p w:rsidR="008D7FC9" w:rsidRPr="008D7FC9" w:rsidRDefault="008D7FC9" w:rsidP="008D7FC9">
      <w:pPr>
        <w:widowControl w:val="0"/>
        <w:spacing w:after="0" w:line="240" w:lineRule="auto"/>
        <w:jc w:val="both"/>
        <w:rPr>
          <w:rFonts w:ascii="Times New Roman" w:eastAsia="Calibri" w:hAnsi="Times New Roman" w:cs="Times New Roman"/>
          <w:bCs/>
          <w:sz w:val="28"/>
        </w:rPr>
      </w:pPr>
      <w:r w:rsidRPr="008D7FC9">
        <w:rPr>
          <w:rFonts w:ascii="Times New Roman" w:eastAsia="Courier New" w:hAnsi="Times New Roman" w:cs="Times New Roman"/>
          <w:sz w:val="28"/>
          <w:szCs w:val="28"/>
          <w:lang w:eastAsia="ru-RU" w:bidi="ru-RU"/>
        </w:rPr>
        <w:t>Рецензент –</w:t>
      </w:r>
      <w:r w:rsidRPr="008D7FC9">
        <w:rPr>
          <w:rFonts w:ascii="Times New Roman" w:eastAsia="Calibri" w:hAnsi="Times New Roman" w:cs="Times New Roman"/>
          <w:bCs/>
          <w:sz w:val="28"/>
        </w:rPr>
        <w:t>Морозова Светлана Юрьевна, преподаватель ДХШ г. Киров, высшей квалификационной категории по дисциплинам:  скульптура, ДПИ, живопись и композиция.</w:t>
      </w:r>
    </w:p>
    <w:p w:rsidR="008D7FC9" w:rsidRPr="008D7FC9" w:rsidRDefault="008D7FC9" w:rsidP="008D7FC9">
      <w:pPr>
        <w:spacing w:after="0"/>
        <w:ind w:left="-284" w:right="-185"/>
        <w:jc w:val="center"/>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СОДЕРЖАНИЕ</w:t>
      </w:r>
    </w:p>
    <w:p w:rsidR="008D7FC9" w:rsidRPr="008D7FC9" w:rsidRDefault="008D7FC9" w:rsidP="008D7FC9">
      <w:pPr>
        <w:spacing w:after="0"/>
        <w:jc w:val="center"/>
        <w:rPr>
          <w:rFonts w:ascii="Times New Roman" w:eastAsia="Calibri" w:hAnsi="Times New Roman" w:cs="Times New Roman"/>
          <w:b/>
          <w:sz w:val="28"/>
          <w:szCs w:val="28"/>
        </w:rPr>
      </w:pPr>
    </w:p>
    <w:tbl>
      <w:tblPr>
        <w:tblW w:w="0" w:type="auto"/>
        <w:tblLook w:val="01E0"/>
      </w:tblPr>
      <w:tblGrid>
        <w:gridCol w:w="7488"/>
        <w:gridCol w:w="1263"/>
      </w:tblGrid>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1. Пояснительная записка</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2.Учебно-тематический план по композиции и скульптуре</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3. Содержание программы по композиции и скульптуре</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4. Методы и приёмы</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5. Ресурсное обеспечение</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6. Словарь терминов и понятий</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r w:rsidR="008D7FC9" w:rsidRPr="008D7FC9" w:rsidTr="00657029">
        <w:tc>
          <w:tcPr>
            <w:tcW w:w="7488" w:type="dxa"/>
          </w:tcPr>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7. Список литературы</w:t>
            </w:r>
          </w:p>
        </w:tc>
        <w:tc>
          <w:tcPr>
            <w:tcW w:w="1263" w:type="dxa"/>
          </w:tcPr>
          <w:p w:rsidR="008D7FC9" w:rsidRPr="008D7FC9" w:rsidRDefault="008D7FC9" w:rsidP="008D7FC9">
            <w:pPr>
              <w:spacing w:after="0"/>
              <w:jc w:val="center"/>
              <w:rPr>
                <w:rFonts w:ascii="Times New Roman" w:eastAsia="Calibri" w:hAnsi="Times New Roman" w:cs="Times New Roman"/>
                <w:sz w:val="28"/>
                <w:szCs w:val="28"/>
              </w:rPr>
            </w:pPr>
          </w:p>
        </w:tc>
      </w:tr>
    </w:tbl>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Calibri" w:eastAsia="Calibri" w:hAnsi="Calibri" w:cs="Times New Roman"/>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1. Пояснительная записка</w:t>
      </w: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Российской Федерации от 07.03.1995 № 233, с изменениями и дополнениями, утверждёнными постановлениями Правительства Российской Федерации от 22 февраля 1997г. № 212.</w:t>
      </w:r>
    </w:p>
    <w:p w:rsidR="008D7FC9" w:rsidRPr="008D7FC9" w:rsidRDefault="008D7FC9" w:rsidP="008D7FC9">
      <w:pPr>
        <w:spacing w:after="0" w:line="240" w:lineRule="auto"/>
        <w:ind w:firstLine="540"/>
        <w:jc w:val="both"/>
        <w:rPr>
          <w:rFonts w:ascii="Times New Roman" w:eastAsia="Calibri" w:hAnsi="Times New Roman" w:cs="Times New Roman"/>
          <w:color w:val="000000"/>
          <w:sz w:val="28"/>
          <w:szCs w:val="28"/>
          <w:lang w:eastAsia="ru-RU"/>
        </w:rPr>
      </w:pPr>
      <w:r w:rsidRPr="008D7FC9">
        <w:rPr>
          <w:rFonts w:ascii="Calibri" w:eastAsia="Calibri" w:hAnsi="Calibri" w:cs="Times New Roman"/>
          <w:color w:val="000000"/>
          <w:sz w:val="24"/>
          <w:szCs w:val="24"/>
          <w:lang w:eastAsia="ru-RU"/>
        </w:rPr>
        <w:t> </w:t>
      </w:r>
      <w:r w:rsidRPr="008D7FC9">
        <w:rPr>
          <w:rFonts w:ascii="Times New Roman" w:eastAsia="Calibri" w:hAnsi="Times New Roman" w:cs="Times New Roman"/>
          <w:color w:val="000000"/>
          <w:sz w:val="28"/>
          <w:szCs w:val="28"/>
          <w:lang w:eastAsia="ru-RU"/>
        </w:rPr>
        <w:t>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w:t>
      </w:r>
    </w:p>
    <w:p w:rsidR="008D7FC9" w:rsidRPr="008D7FC9" w:rsidRDefault="008D7FC9" w:rsidP="008D7FC9">
      <w:pPr>
        <w:spacing w:after="0" w:line="240" w:lineRule="auto"/>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color w:val="000000"/>
          <w:sz w:val="28"/>
          <w:szCs w:val="28"/>
          <w:lang w:eastAsia="ru-RU"/>
        </w:rPr>
        <w:t>     В.А. Сухомлинский писал: «Общение с искусством – одна из больших радостей жизни». </w:t>
      </w:r>
    </w:p>
    <w:p w:rsidR="008D7FC9" w:rsidRPr="008D7FC9" w:rsidRDefault="008D7FC9" w:rsidP="008D7FC9">
      <w:pPr>
        <w:tabs>
          <w:tab w:val="left" w:pos="3300"/>
        </w:tabs>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Искусство – яркая страница нашей истории, наше великое национальное достояние.</w:t>
      </w:r>
    </w:p>
    <w:p w:rsidR="008D7FC9" w:rsidRPr="008D7FC9" w:rsidRDefault="008D7FC9" w:rsidP="008D7FC9">
      <w:pPr>
        <w:spacing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 П. Блонский</w:t>
      </w:r>
      <w:r w:rsidRPr="008D7FC9">
        <w:rPr>
          <w:rFonts w:ascii="Times New Roman" w:eastAsia="Calibri" w:hAnsi="Times New Roman" w:cs="Times New Roman"/>
          <w:sz w:val="28"/>
          <w:szCs w:val="28"/>
          <w:vertAlign w:val="superscript"/>
          <w:lang w:eastAsia="ru-RU"/>
        </w:rPr>
        <w:footnoteReference w:id="2"/>
      </w:r>
      <w:r w:rsidRPr="008D7FC9">
        <w:rPr>
          <w:rFonts w:ascii="Times New Roman" w:eastAsia="Calibri" w:hAnsi="Times New Roman" w:cs="Times New Roman"/>
          <w:sz w:val="28"/>
          <w:szCs w:val="28"/>
          <w:lang w:eastAsia="ru-RU"/>
        </w:rPr>
        <w:t xml:space="preserve"> отмечал: «Через национальное воспитание – к общечеловеческой культуре». </w:t>
      </w:r>
    </w:p>
    <w:p w:rsidR="008D7FC9" w:rsidRPr="008D7FC9" w:rsidRDefault="008D7FC9" w:rsidP="008D7FC9">
      <w:pPr>
        <w:spacing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Важно сформировать понятие о подлинных художественных ценностях, о непреходящем значении нашей национальной художественной культуры – это значит заложить серьёзные основы национального самосознания личности ребёнка. </w:t>
      </w:r>
    </w:p>
    <w:p w:rsidR="008D7FC9" w:rsidRPr="008D7FC9" w:rsidRDefault="008D7FC9" w:rsidP="008D7FC9">
      <w:pPr>
        <w:spacing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В системе воспитания базовой культуры личности, являясь её составной частью, нравственно-эстетическое воспитание подчинено всестороннему развитию личности. На основе эстетики, учения об искусстве как форме проявления духовной культуры человечества эстетическое воспитание утверждает эстетический идеал, понимание прекрасного, развивает эстетический вкус. Творческие способности вносить прекрасное в жизнь, строить её.</w:t>
      </w:r>
    </w:p>
    <w:p w:rsidR="008D7FC9" w:rsidRPr="008D7FC9" w:rsidRDefault="008D7FC9" w:rsidP="008D7FC9">
      <w:pPr>
        <w:tabs>
          <w:tab w:val="left" w:pos="3300"/>
        </w:tabs>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Итак, нравственно-эстетическое воспитание – это, во-первых, процесс целенаправленного воздействия. Во-вторых, это формирование способности воспринимать и видеть красоту в искусстве и жизни, оценивать её. В-третьих, задача эстетического воспитания формирование эстетических вкусов и идеалов личности. И, наконец, в-четвёртых, - развитие способности к самостоятельному творчеству и созданию прекрасного по средствам изобразительного творчества. Художественная деятельность является ведущим способом эстетического воспитания и развития детей.</w:t>
      </w:r>
    </w:p>
    <w:p w:rsidR="008D7FC9" w:rsidRPr="008D7FC9" w:rsidRDefault="008D7FC9" w:rsidP="008D7FC9">
      <w:pPr>
        <w:tabs>
          <w:tab w:val="left" w:pos="3300"/>
        </w:tabs>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Своеобразное понимание сущности эстетического воспитания обуславливает и различные подходы к его целям. Поэтому проблема целей и задач эстетического воспитания требует особого внимания.</w:t>
      </w:r>
    </w:p>
    <w:p w:rsidR="008D7FC9" w:rsidRPr="008D7FC9" w:rsidRDefault="008D7FC9" w:rsidP="008D7FC9">
      <w:pPr>
        <w:spacing w:after="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b/>
          <w:sz w:val="28"/>
          <w:szCs w:val="28"/>
        </w:rPr>
        <w:t>Основнойцелью</w:t>
      </w:r>
      <w:r w:rsidRPr="008D7FC9">
        <w:rPr>
          <w:rFonts w:ascii="Times New Roman" w:eastAsia="Calibri" w:hAnsi="Times New Roman" w:cs="Times New Roman"/>
          <w:sz w:val="28"/>
          <w:szCs w:val="28"/>
        </w:rPr>
        <w:t xml:space="preserve"> является создание условий для формирования творческой личности средствами изобразительного искусства</w:t>
      </w:r>
      <w:r w:rsidRPr="008D7FC9">
        <w:rPr>
          <w:rFonts w:ascii="Times New Roman" w:eastAsia="Calibri" w:hAnsi="Times New Roman" w:cs="Times New Roman"/>
          <w:sz w:val="28"/>
          <w:szCs w:val="28"/>
          <w:lang w:eastAsia="ru-RU"/>
        </w:rPr>
        <w:t xml:space="preserve"> и развитие эстетического восприятия окружающего мира и его микрокосмоса.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Программа реализует следующие </w:t>
      </w:r>
      <w:r w:rsidRPr="008D7FC9">
        <w:rPr>
          <w:rFonts w:ascii="Times New Roman" w:eastAsia="Calibri" w:hAnsi="Times New Roman" w:cs="Times New Roman"/>
          <w:b/>
          <w:sz w:val="28"/>
          <w:szCs w:val="28"/>
        </w:rPr>
        <w:t>задачи</w:t>
      </w:r>
      <w:r w:rsidRPr="008D7FC9">
        <w:rPr>
          <w:rFonts w:ascii="Times New Roman" w:eastAsia="Calibri" w:hAnsi="Times New Roman" w:cs="Times New Roman"/>
          <w:sz w:val="28"/>
          <w:szCs w:val="28"/>
        </w:rPr>
        <w:t>:</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Образовательные</w:t>
      </w:r>
      <w:r w:rsidRPr="008D7FC9">
        <w:rPr>
          <w:rFonts w:ascii="Times New Roman" w:eastAsia="Calibri" w:hAnsi="Times New Roman" w:cs="Times New Roman"/>
          <w:sz w:val="28"/>
          <w:szCs w:val="28"/>
        </w:rPr>
        <w:t>:</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познакомить с основами композиции и скульптуры;</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познакомить с цветовой палитрой и техниками изобразительного творчества;</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научить применять знания, умения и навыки в своих работах;</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научить анализировать проделанную работу;</w:t>
      </w:r>
    </w:p>
    <w:p w:rsidR="008D7FC9" w:rsidRPr="008D7FC9" w:rsidRDefault="008D7FC9" w:rsidP="00A85668">
      <w:pPr>
        <w:numPr>
          <w:ilvl w:val="0"/>
          <w:numId w:val="39"/>
        </w:numPr>
        <w:tabs>
          <w:tab w:val="num" w:pos="1080"/>
        </w:tabs>
        <w:spacing w:after="0" w:line="240" w:lineRule="auto"/>
        <w:ind w:left="108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научить систематизировать сложившиеся знания, умения и навыки. </w:t>
      </w:r>
    </w:p>
    <w:p w:rsidR="008D7FC9" w:rsidRPr="008D7FC9" w:rsidRDefault="008D7FC9" w:rsidP="008D7FC9">
      <w:pPr>
        <w:spacing w:after="0" w:line="240" w:lineRule="auto"/>
        <w:jc w:val="both"/>
        <w:rPr>
          <w:rFonts w:ascii="Times New Roman" w:eastAsia="Calibri" w:hAnsi="Times New Roman" w:cs="Times New Roman"/>
          <w:sz w:val="28"/>
          <w:szCs w:val="28"/>
          <w:u w:val="single"/>
        </w:rPr>
      </w:pPr>
      <w:r w:rsidRPr="008D7FC9">
        <w:rPr>
          <w:rFonts w:ascii="Times New Roman" w:eastAsia="Calibri" w:hAnsi="Times New Roman" w:cs="Times New Roman"/>
          <w:sz w:val="28"/>
          <w:szCs w:val="28"/>
          <w:u w:val="single"/>
        </w:rPr>
        <w:t>- Развивающие:</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развивать познавательный интерес в изобразительном творчестве;</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формировать рефлексивные умения;</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развивать любознательность, чувство удовлетворенности при успехах;</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творческие способности;</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умение самовыражаться, самоутверждаться;</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развивать эстетические чувства;</w:t>
      </w:r>
    </w:p>
    <w:p w:rsidR="008D7FC9" w:rsidRPr="008D7FC9" w:rsidRDefault="008D7FC9" w:rsidP="00A85668">
      <w:pPr>
        <w:numPr>
          <w:ilvl w:val="0"/>
          <w:numId w:val="37"/>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развивать гибкость логического мышления, доказательность суждений.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Воспитательные:</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воспитание эстетического вкуса;</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образного мышления; </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самостоятельности; </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воспитывать любовь к малой Родине;</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формировать положительную самооценку, потребность в самоорганизации;</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формировать потребность в здоровом образе жизни;</w:t>
      </w:r>
    </w:p>
    <w:p w:rsidR="008D7FC9" w:rsidRPr="008D7FC9" w:rsidRDefault="008D7FC9" w:rsidP="00A85668">
      <w:pPr>
        <w:numPr>
          <w:ilvl w:val="0"/>
          <w:numId w:val="3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формирование мировоззрения юного художника.</w:t>
      </w:r>
    </w:p>
    <w:p w:rsidR="008D7FC9" w:rsidRPr="008D7FC9" w:rsidRDefault="008D7FC9" w:rsidP="008D7FC9">
      <w:pPr>
        <w:spacing w:after="0" w:line="240" w:lineRule="auto"/>
        <w:jc w:val="both"/>
        <w:rPr>
          <w:rFonts w:ascii="Times New Roman" w:eastAsia="Calibri" w:hAnsi="Times New Roman" w:cs="Times New Roman"/>
          <w:sz w:val="28"/>
          <w:szCs w:val="28"/>
        </w:rPr>
      </w:pP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Актуальностью</w:t>
      </w:r>
      <w:r w:rsidRPr="008D7FC9">
        <w:rPr>
          <w:rFonts w:ascii="Times New Roman" w:eastAsia="Calibri" w:hAnsi="Times New Roman" w:cs="Times New Roman"/>
          <w:sz w:val="28"/>
          <w:szCs w:val="28"/>
        </w:rPr>
        <w:t xml:space="preserve"> данной программы является адаптация детей к требованиям учебного процесса основной школы. Формирует нравственно-эстетические качества. Учит видеть прекрасное в искусстве и в жизни. Знакомить с историей мировой художественной культуры. Формирует вкус ребенка. Учит анализировать свою работу. Формирует творчески-активную личность.</w:t>
      </w:r>
    </w:p>
    <w:p w:rsidR="008D7FC9" w:rsidRPr="008D7FC9" w:rsidRDefault="008D7FC9" w:rsidP="008D7FC9">
      <w:pPr>
        <w:spacing w:after="0" w:line="240" w:lineRule="auto"/>
        <w:ind w:firstLine="360"/>
        <w:jc w:val="both"/>
        <w:rPr>
          <w:rFonts w:ascii="Times New Roman" w:eastAsia="Arial Unicode MS" w:hAnsi="Times New Roman" w:cs="Times New Roman"/>
          <w:sz w:val="28"/>
          <w:szCs w:val="28"/>
          <w:lang w:eastAsia="ru-RU"/>
        </w:rPr>
      </w:pPr>
      <w:r w:rsidRPr="008D7FC9">
        <w:rPr>
          <w:rFonts w:ascii="Times New Roman" w:eastAsia="Calibri" w:hAnsi="Times New Roman" w:cs="Times New Roman"/>
          <w:sz w:val="28"/>
          <w:szCs w:val="28"/>
        </w:rPr>
        <w:t>Содержанием курса является формирование первичных необходимых теоретических знаний, практических умений и навыков овладения основами композиции и скульптуры.</w:t>
      </w:r>
      <w:r w:rsidRPr="008D7FC9">
        <w:rPr>
          <w:rFonts w:ascii="Times New Roman" w:eastAsia="Arial Unicode MS" w:hAnsi="Times New Roman" w:cs="Times New Roman"/>
          <w:sz w:val="28"/>
          <w:szCs w:val="28"/>
          <w:lang w:eastAsia="ru-RU"/>
        </w:rPr>
        <w:t xml:space="preserve"> В процессе обучения необходимо сохранить и развить харак</w:t>
      </w:r>
      <w:r w:rsidRPr="008D7FC9">
        <w:rPr>
          <w:rFonts w:ascii="Times New Roman" w:eastAsia="Arial Unicode MS" w:hAnsi="Times New Roman" w:cs="Times New Roman"/>
          <w:sz w:val="28"/>
          <w:szCs w:val="28"/>
          <w:lang w:eastAsia="ru-RU"/>
        </w:rPr>
        <w:softHyphen/>
        <w:t>терные для детей младшего возраста свежесть и непосредствен</w:t>
      </w:r>
      <w:r w:rsidRPr="008D7FC9">
        <w:rPr>
          <w:rFonts w:ascii="Times New Roman" w:eastAsia="Arial Unicode MS" w:hAnsi="Times New Roman" w:cs="Times New Roman"/>
          <w:sz w:val="28"/>
          <w:szCs w:val="28"/>
          <w:lang w:eastAsia="ru-RU"/>
        </w:rPr>
        <w:softHyphen/>
        <w:t>ность восприятия, богатство воображения, эмоциональное отно</w:t>
      </w:r>
      <w:r w:rsidRPr="008D7FC9">
        <w:rPr>
          <w:rFonts w:ascii="Times New Roman" w:eastAsia="Arial Unicode MS" w:hAnsi="Times New Roman" w:cs="Times New Roman"/>
          <w:sz w:val="28"/>
          <w:szCs w:val="28"/>
          <w:lang w:eastAsia="ru-RU"/>
        </w:rPr>
        <w:softHyphen/>
        <w:t>шение к цвету, увлеченность процессом изображения и умение в самой натуре найти источник выразительности.</w:t>
      </w: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Данная программа включает программы двух предметов «Композиция» и «Скульптура», что позволяет обеспечить их интеграцию, давая возможность получать полную картину мира. </w:t>
      </w:r>
    </w:p>
    <w:p w:rsidR="008D7FC9" w:rsidRPr="008D7FC9" w:rsidRDefault="008D7FC9" w:rsidP="008D7FC9">
      <w:pPr>
        <w:spacing w:after="0" w:line="240" w:lineRule="auto"/>
        <w:ind w:firstLine="540"/>
        <w:jc w:val="both"/>
        <w:rPr>
          <w:rFonts w:ascii="Times New Roman" w:eastAsia="Calibri" w:hAnsi="Times New Roman" w:cs="Times New Roman"/>
          <w:sz w:val="28"/>
          <w:szCs w:val="28"/>
        </w:rPr>
      </w:pPr>
      <w:r w:rsidRPr="008D7FC9">
        <w:rPr>
          <w:rFonts w:ascii="Times New Roman" w:eastAsia="Calibri" w:hAnsi="Times New Roman" w:cs="Times New Roman"/>
          <w:color w:val="000000"/>
          <w:sz w:val="28"/>
          <w:szCs w:val="28"/>
          <w:shd w:val="clear" w:color="auto" w:fill="FFFFFF"/>
        </w:rPr>
        <w:t xml:space="preserve">Применения различных техник рисования в процессе образовательной деятельности привели к выводу о необходимости использования таких </w:t>
      </w:r>
      <w:r w:rsidRPr="008D7FC9">
        <w:rPr>
          <w:rFonts w:ascii="Times New Roman" w:eastAsia="Calibri" w:hAnsi="Times New Roman" w:cs="Times New Roman"/>
          <w:color w:val="000000"/>
          <w:sz w:val="28"/>
          <w:szCs w:val="28"/>
          <w:shd w:val="clear" w:color="auto" w:fill="FFFFFF"/>
        </w:rPr>
        <w:lastRenderedPageBreak/>
        <w:t>техник, которые создадут ситуацию успеха у воспитанников, сформируют устойчивую мотивацию к рисованию.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Программа рассчитана на возраст</w:t>
      </w:r>
      <w:r w:rsidRPr="008D7FC9">
        <w:rPr>
          <w:rFonts w:ascii="Times New Roman" w:eastAsia="Calibri" w:hAnsi="Times New Roman" w:cs="Times New Roman"/>
          <w:sz w:val="28"/>
          <w:szCs w:val="28"/>
        </w:rPr>
        <w:t xml:space="preserve"> -7 лет.</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композиции и скульптуре включает в себя – 72 часа.</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Срок реализации</w:t>
      </w:r>
      <w:r w:rsidRPr="008D7FC9">
        <w:rPr>
          <w:rFonts w:ascii="Times New Roman" w:eastAsia="Calibri" w:hAnsi="Times New Roman" w:cs="Times New Roman"/>
          <w:sz w:val="28"/>
          <w:szCs w:val="28"/>
        </w:rPr>
        <w:t xml:space="preserve"> – 1 год.</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 xml:space="preserve">Занятия проходят </w:t>
      </w:r>
      <w:r w:rsidRPr="008D7FC9">
        <w:rPr>
          <w:rFonts w:ascii="Times New Roman" w:eastAsia="Calibri" w:hAnsi="Times New Roman" w:cs="Times New Roman"/>
          <w:sz w:val="28"/>
          <w:szCs w:val="28"/>
        </w:rPr>
        <w:t>1 раз в неделю – 2 часа, 1 час - (по 45 минут) с 10 минутной переменой.</w:t>
      </w:r>
    </w:p>
    <w:p w:rsidR="008D7FC9" w:rsidRPr="008D7FC9" w:rsidRDefault="008D7FC9" w:rsidP="008D7FC9">
      <w:pPr>
        <w:spacing w:after="0" w:line="240" w:lineRule="auto"/>
        <w:jc w:val="both"/>
        <w:rPr>
          <w:rFonts w:ascii="Times New Roman" w:eastAsia="Calibri" w:hAnsi="Times New Roman" w:cs="Times New Roman"/>
          <w:sz w:val="28"/>
          <w:szCs w:val="28"/>
        </w:rPr>
      </w:pP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Данная программа формирует следующиеЗУНы</w:t>
      </w:r>
      <w:r w:rsidRPr="008D7FC9">
        <w:rPr>
          <w:rFonts w:ascii="Times New Roman" w:eastAsia="Calibri" w:hAnsi="Times New Roman" w:cs="Times New Roman"/>
          <w:sz w:val="28"/>
          <w:szCs w:val="28"/>
        </w:rPr>
        <w:t>:</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Знания: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элементы композиции, таких как: линия, точка, форма, равновесие, поверхность, масса, цвет, освещение, ритм, пропорции, акцент, контраст, нюанс;</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средства выразительности графики, живописи, декоративно-прикладного искусства;</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эмоциональное значение тёплых и холодных цветов;</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условные обозначения, применяемые при художественной обработке бумаги (линии отреза, надреза, сгиба, складывания, места прокола, нанесения клея);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правила техники безопасности при работе с режущими и колющими инструментами: ножницами, иглой, шилом;</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способы и приёмы обработки различных материалов (бумага, глина, пластилин, ткань, природные и растительные материалы).</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Умения: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пользоваться различными техниками;</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использовать палитру, получать сложные смешанные цвета и сознательно использовать их, работая в заданном колорите;</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организовывать рабочее место, пользоваться кистью, красками, палитрой, ножницами, линейкой, кистью для клея, стекой, иголкой;</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бумаги на основе техники оригами, гофрирования.сминания, сгибания;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применять прямолинейное и криволинейное вырезание с помощью ножниц;</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ткани на основе скручивания и связывания;</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пользоваться простейшими приёмами лепки: тянуть из целого куска, примазывать части, делать налепы, заглаживать поверхность;</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Навыки:</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эмоционального отношения к произведениям изобразительного и народного ДПИ к окружающему миру;</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нравственно-эстетического отношения к родной природе, к Родине, к защитникам Отечества, к национальным обычаям и культурным традициям;</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положительного отношения к процессу труда и к результатам своего труда и других людей.</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Ожидаемые результаты:</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Работы обучающихся принимают участие в различных конкурсах и выставках от городского до международного уровня. </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Дети принимают участие в праздниках, фестивалях с выполненными работами, костюмами, масками.</w:t>
      </w:r>
    </w:p>
    <w:p w:rsidR="008D7FC9" w:rsidRDefault="008D7FC9"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Default="000460DE" w:rsidP="008D7FC9">
      <w:pPr>
        <w:spacing w:after="0" w:line="240" w:lineRule="auto"/>
        <w:jc w:val="both"/>
        <w:rPr>
          <w:rFonts w:ascii="Times New Roman" w:eastAsia="Calibri" w:hAnsi="Times New Roman" w:cs="Times New Roman"/>
          <w:sz w:val="28"/>
          <w:szCs w:val="28"/>
        </w:rPr>
      </w:pPr>
    </w:p>
    <w:p w:rsidR="000460DE" w:rsidRPr="008D7FC9" w:rsidRDefault="000460DE" w:rsidP="008D7FC9">
      <w:pPr>
        <w:spacing w:after="0" w:line="240" w:lineRule="auto"/>
        <w:jc w:val="both"/>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2.  Учебно-тематический план по композиции и скульптуре (7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840"/>
        <w:gridCol w:w="1440"/>
      </w:tblGrid>
      <w:tr w:rsidR="008D7FC9" w:rsidRPr="008D7FC9" w:rsidTr="00657029">
        <w:tc>
          <w:tcPr>
            <w:tcW w:w="900" w:type="dxa"/>
          </w:tcPr>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w:t>
            </w:r>
          </w:p>
        </w:tc>
        <w:tc>
          <w:tcPr>
            <w:tcW w:w="6840" w:type="dxa"/>
          </w:tcPr>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Наименование темы</w:t>
            </w:r>
          </w:p>
        </w:tc>
        <w:tc>
          <w:tcPr>
            <w:tcW w:w="1440" w:type="dxa"/>
          </w:tcPr>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Кол-во часов</w:t>
            </w:r>
          </w:p>
          <w:p w:rsidR="008D7FC9" w:rsidRPr="008D7FC9" w:rsidRDefault="008D7FC9" w:rsidP="008D7FC9">
            <w:pPr>
              <w:spacing w:after="0"/>
              <w:jc w:val="center"/>
              <w:rPr>
                <w:rFonts w:ascii="Times New Roman" w:eastAsia="Calibri" w:hAnsi="Times New Roman" w:cs="Times New Roman"/>
                <w:b/>
                <w:sz w:val="24"/>
                <w:szCs w:val="24"/>
              </w:rPr>
            </w:pPr>
            <w:r w:rsidRPr="008D7FC9">
              <w:rPr>
                <w:rFonts w:ascii="Times New Roman" w:eastAsia="Calibri" w:hAnsi="Times New Roman" w:cs="Times New Roman"/>
                <w:b/>
                <w:sz w:val="24"/>
                <w:szCs w:val="24"/>
              </w:rPr>
              <w:t>на тему</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«Осенний лист»</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«Слоник на воздушных шариках»</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стихотворения «Сказка про Сазанчика»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«Осенний букет»</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«Зайцы в лесу»</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«Ёжик»</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Графика «Рыжий кот, который гуляет сам по себе!» </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«Чудо - дерево»</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«Африка»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«Моя замечательная мама»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«Райская птица»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«Я поймаю птицу счастья!»</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«Ворона, яблоко и ёжик»</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«Слон-циркач»</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сказки «Снежная королева»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«Новогодние открытки»</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«Снеговик-почтовик»</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«Ангел рождества»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«Яблоко по миру катится»</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«Ящерица-царица рептилий»</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сказки «Рукавичка»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стихотворения «Муха-Цокотуха»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«Подарок для папы»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«Кишки и собаки – лучшие друзья»</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«Открытка для мамы»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«Городское дерево»</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«Моя любимая кружка»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«Динозавры»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«Морские обитатели»</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«Марсианские цветы»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«Птицы»</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Скульптура «Клоуны в цирке»</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Аппликация «Весна в берёзовой роще»</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«Весёлый и грустный клоун»</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Композиция на тему «Рассвет в весеннем лесу»</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r w:rsidR="008D7FC9" w:rsidRPr="008D7FC9" w:rsidTr="00657029">
        <w:tc>
          <w:tcPr>
            <w:tcW w:w="900" w:type="dxa"/>
          </w:tcPr>
          <w:p w:rsidR="008D7FC9" w:rsidRPr="008D7FC9" w:rsidRDefault="008D7FC9" w:rsidP="00A85668">
            <w:pPr>
              <w:numPr>
                <w:ilvl w:val="0"/>
                <w:numId w:val="40"/>
              </w:numPr>
              <w:spacing w:after="0"/>
              <w:jc w:val="center"/>
              <w:rPr>
                <w:rFonts w:ascii="Times New Roman" w:eastAsia="Calibri" w:hAnsi="Times New Roman" w:cs="Times New Roman"/>
                <w:sz w:val="24"/>
                <w:szCs w:val="24"/>
              </w:rPr>
            </w:pPr>
          </w:p>
        </w:tc>
        <w:tc>
          <w:tcPr>
            <w:tcW w:w="68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Свободная тема</w:t>
            </w:r>
          </w:p>
        </w:tc>
        <w:tc>
          <w:tcPr>
            <w:tcW w:w="1440" w:type="dxa"/>
          </w:tcPr>
          <w:p w:rsidR="008D7FC9" w:rsidRPr="008D7FC9" w:rsidRDefault="008D7FC9" w:rsidP="008D7FC9">
            <w:pPr>
              <w:spacing w:after="0"/>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r>
    </w:tbl>
    <w:p w:rsidR="008D7FC9" w:rsidRDefault="008D7FC9" w:rsidP="008D7FC9">
      <w:pPr>
        <w:tabs>
          <w:tab w:val="left" w:pos="3540"/>
          <w:tab w:val="center" w:pos="4677"/>
        </w:tabs>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ab/>
        <w:t>ИТОГО: 72 часа</w:t>
      </w:r>
    </w:p>
    <w:p w:rsidR="000460DE" w:rsidRDefault="000460DE" w:rsidP="008D7FC9">
      <w:pPr>
        <w:tabs>
          <w:tab w:val="left" w:pos="3540"/>
          <w:tab w:val="center" w:pos="4677"/>
        </w:tabs>
        <w:spacing w:after="0"/>
        <w:rPr>
          <w:rFonts w:ascii="Times New Roman" w:eastAsia="Calibri" w:hAnsi="Times New Roman" w:cs="Times New Roman"/>
          <w:sz w:val="28"/>
          <w:szCs w:val="28"/>
        </w:rPr>
      </w:pPr>
    </w:p>
    <w:p w:rsidR="000460DE" w:rsidRDefault="000460DE" w:rsidP="008D7FC9">
      <w:pPr>
        <w:tabs>
          <w:tab w:val="left" w:pos="3540"/>
          <w:tab w:val="center" w:pos="4677"/>
        </w:tabs>
        <w:spacing w:after="0"/>
        <w:rPr>
          <w:rFonts w:ascii="Times New Roman" w:eastAsia="Calibri" w:hAnsi="Times New Roman" w:cs="Times New Roman"/>
          <w:sz w:val="28"/>
          <w:szCs w:val="28"/>
        </w:rPr>
      </w:pPr>
    </w:p>
    <w:p w:rsidR="000460DE" w:rsidRPr="008D7FC9" w:rsidRDefault="000460DE" w:rsidP="008D7FC9">
      <w:pPr>
        <w:tabs>
          <w:tab w:val="left" w:pos="3540"/>
          <w:tab w:val="center" w:pos="4677"/>
        </w:tabs>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3. Содержание программы по композиции и скульптуре.</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804"/>
        <w:gridCol w:w="2983"/>
        <w:gridCol w:w="2118"/>
      </w:tblGrid>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4383"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 xml:space="preserve">Содержание темы урока </w:t>
            </w:r>
          </w:p>
        </w:tc>
        <w:tc>
          <w:tcPr>
            <w:tcW w:w="2340"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Средства обучения урока</w:t>
            </w:r>
          </w:p>
        </w:tc>
        <w:tc>
          <w:tcPr>
            <w:tcW w:w="2160"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 xml:space="preserve">Материалы  обучения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«Осенний лист»</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Осенние листья, шаблоны, примеры работ учащихся, репродукции художников,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«Слоник на воздушных шариках»</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стихотворения «Сказка про Сазанчика»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рыбок, слайды с изображением рыб</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Фломастеры, лист А-3, маркеры: черный и синий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«Осенний букет с рябиной»</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шаблоны ваз и листьев, репродукции художников</w:t>
            </w:r>
          </w:p>
          <w:p w:rsidR="008D7FC9" w:rsidRPr="008D7FC9" w:rsidRDefault="008D7FC9" w:rsidP="008D7FC9">
            <w:pPr>
              <w:spacing w:after="0"/>
              <w:jc w:val="center"/>
              <w:rPr>
                <w:rFonts w:ascii="Times New Roman" w:eastAsia="Calibri" w:hAnsi="Times New Roman" w:cs="Times New Roman"/>
                <w:sz w:val="28"/>
                <w:szCs w:val="28"/>
              </w:rPr>
            </w:pP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«Зайцы в лесу»</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Меловая доска, 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«Ёжик»</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Изображения ёжиков, примеры работ учащихся, меловая доска, мультфильм</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Скульптурный пластилин, цветной пластилин, доска для </w:t>
            </w:r>
            <w:r w:rsidRPr="008D7FC9">
              <w:rPr>
                <w:rFonts w:ascii="Times New Roman" w:eastAsia="Calibri" w:hAnsi="Times New Roman" w:cs="Times New Roman"/>
                <w:sz w:val="28"/>
                <w:szCs w:val="28"/>
              </w:rPr>
              <w:lastRenderedPageBreak/>
              <w:t>пластилина, стеки</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7.</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Графика «Рыжий кот, который гуляет сам по себе!» </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Акварель, лист А-3, фломастеры, восковые и масляные мелки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8.</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«Чудо - дерево»</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Примеры работ учащихся, меловая доска, шаблоны, стихотворение </w:t>
            </w:r>
          </w:p>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 Чуковского «Чудо-дерево»</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линейка,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9.</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«Африка»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шаблоны животных, слайды с изображением Африки и животных</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10.</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«Моя замечательная мама»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Акварель, лист А-3, фломастеры, восковые мелки,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«Райская птица»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слайды с изображением фантастических птиц</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Цветной картон, цветной пластилин, доска для пластилина, стеки, простой </w:t>
            </w:r>
            <w:r w:rsidRPr="008D7FC9">
              <w:rPr>
                <w:rFonts w:ascii="Times New Roman" w:eastAsia="Calibri" w:hAnsi="Times New Roman" w:cs="Times New Roman"/>
                <w:sz w:val="28"/>
                <w:szCs w:val="28"/>
              </w:rPr>
              <w:lastRenderedPageBreak/>
              <w:t>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12.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«Я поймаю птицу счастья!»</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слайды с изображением птиц</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(2 шт.), фломастеры, ножницы, клей карандаш,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«Ворона, яблоко и ёжик»</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 с изображением вороны и ёжика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«Слон-циркач»</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Цветной пластилин, стеки, доска для пластилина, проволока, маленькая баночка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сказки «Снежная королева»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фрагмент мультфильма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Альбом, лист А-3, фломастеры, акварель, восковые и масляные мелки, ножницы, клей карандаш,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«Новогодние открытки»</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фломастеры, ножницы, клей карандаш, </w:t>
            </w:r>
            <w:r w:rsidRPr="008D7FC9">
              <w:rPr>
                <w:rFonts w:ascii="Times New Roman" w:eastAsia="Calibri" w:hAnsi="Times New Roman" w:cs="Times New Roman"/>
                <w:sz w:val="28"/>
                <w:szCs w:val="28"/>
              </w:rPr>
              <w:lastRenderedPageBreak/>
              <w:t>простой карандаш, ластик, гел. ручки</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17.</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«Снеговик-почтовик»</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мультфильм «Снеговик –почтовик»</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18.</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«Ангел рождества»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шаблоны ангелов</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Альбом, лист А-3, гуашь, кисти, простой карандаш, ластик, цветная бумага, ножницы, клей карандаш</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19.</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«Яблоко по миру катится»</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акварель, фломастеры, восковые и масляные мелки,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20.</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«Ящерица-царица рептилий»</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шаблоны, слайды с изображением ящериц</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Цветной картон, простой карандаш, ластик, цветной пластилин, стек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сказки «Рукавичка»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Примеры работ учащихся, меловая доска, русская народная сказка «Рукавичка» </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Иллюстрация стихотворения </w:t>
            </w:r>
            <w:r w:rsidRPr="008D7FC9">
              <w:rPr>
                <w:rFonts w:ascii="Times New Roman" w:eastAsia="Calibri" w:hAnsi="Times New Roman" w:cs="Times New Roman"/>
                <w:sz w:val="28"/>
                <w:szCs w:val="28"/>
              </w:rPr>
              <w:lastRenderedPageBreak/>
              <w:t>«Муха-Цокотуха»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Примеры работ </w:t>
            </w:r>
            <w:r w:rsidRPr="008D7FC9">
              <w:rPr>
                <w:rFonts w:ascii="Times New Roman" w:eastAsia="Calibri" w:hAnsi="Times New Roman" w:cs="Times New Roman"/>
                <w:sz w:val="28"/>
                <w:szCs w:val="28"/>
              </w:rPr>
              <w:lastRenderedPageBreak/>
              <w:t>учащихся, меловая доска, мультфильм, изображение главных персонажей</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Лист А-3, </w:t>
            </w:r>
            <w:r w:rsidRPr="008D7FC9">
              <w:rPr>
                <w:rFonts w:ascii="Times New Roman" w:eastAsia="Calibri" w:hAnsi="Times New Roman" w:cs="Times New Roman"/>
                <w:sz w:val="28"/>
                <w:szCs w:val="28"/>
              </w:rPr>
              <w:lastRenderedPageBreak/>
              <w:t>фломастеры, маркеры: синий и черный,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23.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«Подарок для папы»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линейка,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«Кишки и собаки – лучшие друзья»</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животных</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Скульптурный пластилин, доска для пластилина, стеки, проволока для каркаса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«Открытка для мамы»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цветная бумага, ножницы, клей карандаш, фломастеры, линейка,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«Городское дерево»</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27.</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«Моя любимая кружка»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Лист А-3, восковые и масляные </w:t>
            </w:r>
            <w:r w:rsidRPr="008D7FC9">
              <w:rPr>
                <w:rFonts w:ascii="Times New Roman" w:eastAsia="Calibri" w:hAnsi="Times New Roman" w:cs="Times New Roman"/>
                <w:sz w:val="28"/>
                <w:szCs w:val="28"/>
              </w:rPr>
              <w:lastRenderedPageBreak/>
              <w:t>мелки,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28.</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Скульптура «Динозавры»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динозавров, мультфильм</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Скульптурный пластилин, доска для пластилина, стеки, проволока для каркаса</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29.</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«Морские обитатели»</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морских обитателей, слайды, шаблоны</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Гуашь, альбом, лист А-3, гел. ручки: золотая, серебро, черная, клей карандаш, ножницы, простой карандаш, ластик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30.</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«Марсианские цветы»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(2 шт.), гуашь, ножницы, клей карандаш, ластик, простой карандаш</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31.</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«Птицы»</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восковые и масленые мелки, маркеры: черный и синий, акварель, ластик, простой карандаш</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32.</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Скульптура «Клоуны в </w:t>
            </w:r>
            <w:r w:rsidRPr="008D7FC9">
              <w:rPr>
                <w:rFonts w:ascii="Times New Roman" w:eastAsia="Calibri" w:hAnsi="Times New Roman" w:cs="Times New Roman"/>
                <w:sz w:val="28"/>
                <w:szCs w:val="28"/>
              </w:rPr>
              <w:lastRenderedPageBreak/>
              <w:t>цирке»</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Примеры работ </w:t>
            </w:r>
            <w:r w:rsidRPr="008D7FC9">
              <w:rPr>
                <w:rFonts w:ascii="Times New Roman" w:eastAsia="Calibri" w:hAnsi="Times New Roman" w:cs="Times New Roman"/>
                <w:sz w:val="28"/>
                <w:szCs w:val="28"/>
              </w:rPr>
              <w:lastRenderedPageBreak/>
              <w:t>учащихся, меловая доска, мультфильм.наглядное пособие с изображением человека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Цветной </w:t>
            </w:r>
            <w:r w:rsidRPr="008D7FC9">
              <w:rPr>
                <w:rFonts w:ascii="Times New Roman" w:eastAsia="Calibri" w:hAnsi="Times New Roman" w:cs="Times New Roman"/>
                <w:sz w:val="28"/>
                <w:szCs w:val="28"/>
              </w:rPr>
              <w:lastRenderedPageBreak/>
              <w:t xml:space="preserve">пластилин, доска для пластилина, стеки, проволока для каркаса  </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33.</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Аппликация «Весна в берёзовой роще»</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Лист А-3, альбом, гуашь, масляные мелки, клей карандаш, ножницы,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34.</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«Весёлый и грустный клоун»</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 наглядное пособие с изображением мимики лица человека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Фломастеры, лист А-3, акварель, восковые и масляные мелки, трубочка для коктейля,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35.</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Композиция на тему «Рассвет в весеннем лесу»</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Примеры работ учащихся, меловая доска</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лист А-3, кисти, простой карандаш, ластик</w:t>
            </w:r>
          </w:p>
        </w:tc>
      </w:tr>
      <w:tr w:rsidR="008D7FC9" w:rsidRPr="008D7FC9" w:rsidTr="00657029">
        <w:tc>
          <w:tcPr>
            <w:tcW w:w="657" w:type="dxa"/>
          </w:tcPr>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36.</w:t>
            </w:r>
          </w:p>
        </w:tc>
        <w:tc>
          <w:tcPr>
            <w:tcW w:w="4383"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Свободная тема</w:t>
            </w:r>
          </w:p>
        </w:tc>
        <w:tc>
          <w:tcPr>
            <w:tcW w:w="234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Репродукции на различную тему</w:t>
            </w:r>
          </w:p>
        </w:tc>
        <w:tc>
          <w:tcPr>
            <w:tcW w:w="2160" w:type="dxa"/>
          </w:tcPr>
          <w:p w:rsidR="008D7FC9" w:rsidRPr="008D7FC9" w:rsidRDefault="008D7FC9" w:rsidP="008D7FC9">
            <w:pPr>
              <w:spacing w:after="0"/>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Гуашь, фломастеры, лист А-3, кисти, простой карандаш, ластик</w:t>
            </w:r>
          </w:p>
        </w:tc>
      </w:tr>
      <w:tr w:rsidR="008D7FC9" w:rsidRPr="008D7FC9" w:rsidTr="00657029">
        <w:tc>
          <w:tcPr>
            <w:tcW w:w="7380" w:type="dxa"/>
            <w:gridSpan w:val="3"/>
          </w:tcPr>
          <w:p w:rsidR="008D7FC9" w:rsidRPr="008D7FC9" w:rsidRDefault="008D7FC9" w:rsidP="008D7FC9">
            <w:pPr>
              <w:spacing w:after="0"/>
              <w:jc w:val="right"/>
              <w:rPr>
                <w:rFonts w:ascii="Times New Roman" w:eastAsia="Calibri" w:hAnsi="Times New Roman" w:cs="Times New Roman"/>
                <w:b/>
                <w:sz w:val="28"/>
                <w:szCs w:val="28"/>
              </w:rPr>
            </w:pPr>
            <w:r w:rsidRPr="008D7FC9">
              <w:rPr>
                <w:rFonts w:ascii="Times New Roman" w:eastAsia="Calibri" w:hAnsi="Times New Roman" w:cs="Times New Roman"/>
                <w:b/>
                <w:sz w:val="28"/>
                <w:szCs w:val="28"/>
              </w:rPr>
              <w:t>ИТОГО:    72 часа</w:t>
            </w:r>
          </w:p>
        </w:tc>
        <w:tc>
          <w:tcPr>
            <w:tcW w:w="2160" w:type="dxa"/>
          </w:tcPr>
          <w:p w:rsidR="008D7FC9" w:rsidRPr="008D7FC9" w:rsidRDefault="008D7FC9" w:rsidP="008D7FC9">
            <w:pPr>
              <w:spacing w:after="0"/>
              <w:rPr>
                <w:rFonts w:ascii="Times New Roman" w:eastAsia="Calibri" w:hAnsi="Times New Roman" w:cs="Times New Roman"/>
                <w:b/>
                <w:sz w:val="28"/>
                <w:szCs w:val="28"/>
              </w:rPr>
            </w:pPr>
          </w:p>
        </w:tc>
      </w:tr>
    </w:tbl>
    <w:p w:rsidR="008D7FC9" w:rsidRPr="008D7FC9" w:rsidRDefault="008D7FC9" w:rsidP="008D7FC9">
      <w:pPr>
        <w:spacing w:after="0"/>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4. Методы и приёмы.</w:t>
      </w:r>
    </w:p>
    <w:p w:rsidR="008D7FC9" w:rsidRPr="008D7FC9" w:rsidRDefault="008D7FC9" w:rsidP="008D7FC9">
      <w:pPr>
        <w:spacing w:after="0" w:line="240" w:lineRule="auto"/>
        <w:ind w:firstLine="540"/>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b/>
          <w:bCs/>
          <w:color w:val="000000"/>
          <w:sz w:val="28"/>
          <w:szCs w:val="28"/>
          <w:lang w:eastAsia="ru-RU"/>
        </w:rPr>
        <w:t xml:space="preserve">Композиция. </w:t>
      </w:r>
      <w:r w:rsidRPr="008D7FC9">
        <w:rPr>
          <w:rFonts w:ascii="Times New Roman" w:eastAsia="Calibri" w:hAnsi="Times New Roman" w:cs="Times New Roman"/>
          <w:bCs/>
          <w:color w:val="000000"/>
          <w:sz w:val="28"/>
          <w:szCs w:val="28"/>
          <w:lang w:eastAsia="ru-RU"/>
        </w:rPr>
        <w:t>7 лет– это обучающиеся младшего школьного возраста.</w:t>
      </w:r>
      <w:r w:rsidRPr="008D7FC9">
        <w:rPr>
          <w:rFonts w:ascii="Times New Roman" w:eastAsia="Calibri" w:hAnsi="Times New Roman" w:cs="Times New Roman"/>
          <w:color w:val="000000"/>
          <w:sz w:val="28"/>
          <w:szCs w:val="28"/>
          <w:lang w:eastAsia="ru-RU"/>
        </w:rPr>
        <w:t>Для того чтобы у детей возникло желание выполнять учебное задание, преподавателю необходимо проводить специальную работу, направленную на формирование игровой мотивации, необходимо обучающихся увлечь и заинтересовать, так как это напрямую влияет на результат. Чтение стихов, песенок, потешек, сказок, просмотр мультфильмов – важный методический приём. Он повышает положительное эмоциональное отношение детей к занятию.</w:t>
      </w:r>
      <w:r w:rsidRPr="008D7FC9">
        <w:rPr>
          <w:rFonts w:ascii="Times New Roman" w:eastAsia="Calibri" w:hAnsi="Times New Roman" w:cs="Times New Roman"/>
          <w:color w:val="000000"/>
          <w:sz w:val="28"/>
          <w:szCs w:val="28"/>
          <w:lang w:eastAsia="ru-RU"/>
        </w:rPr>
        <w:br/>
        <w:t xml:space="preserve">        Следует побуждать рисовать самые разнообразные предметы, окружающие и привлекающие внимание в процессе игр, наблюдений, рассматривания, обсуждения Постепенно, обращая внимание детей на рисунок, надо учить находить их сходство получившихся на бумаге штрихов и линий с окружающими предметами.</w:t>
      </w:r>
      <w:r w:rsidRPr="008D7FC9">
        <w:rPr>
          <w:rFonts w:ascii="Times New Roman" w:eastAsia="Calibri" w:hAnsi="Times New Roman" w:cs="Times New Roman"/>
          <w:color w:val="000000"/>
          <w:sz w:val="28"/>
          <w:szCs w:val="28"/>
          <w:lang w:eastAsia="ru-RU"/>
        </w:rPr>
        <w:br/>
        <w:t xml:space="preserve">        Для успешного овладения рисованием важно развивать сенсорные основы изобразительной деятельности: восприятие предметов различной формы (зрительное, осязательное, кинестетическое) и цвета. Разнообразие техник в композиции (аппликация, живопись, графика) позволяет увеличить творческую познавательность обучающегося, что способствует положительному результату урока. И эффективному усвоению ЗУНов.  </w:t>
      </w:r>
      <w:r w:rsidRPr="008D7FC9">
        <w:rPr>
          <w:rFonts w:ascii="Times New Roman" w:eastAsia="Calibri" w:hAnsi="Times New Roman" w:cs="Times New Roman"/>
          <w:color w:val="000000"/>
          <w:sz w:val="28"/>
          <w:szCs w:val="28"/>
          <w:lang w:eastAsia="ru-RU"/>
        </w:rPr>
        <w:br/>
        <w:t xml:space="preserve">Анализ работ (просмотр) в конце занятия на этапе рефлексии воспитывает у детей интерес к результатам сверстников, собственной деятельности. </w:t>
      </w:r>
    </w:p>
    <w:p w:rsidR="008D7FC9" w:rsidRPr="008D7FC9" w:rsidRDefault="008D7FC9" w:rsidP="008D7FC9">
      <w:pPr>
        <w:spacing w:after="0" w:line="240" w:lineRule="auto"/>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b/>
          <w:bCs/>
          <w:color w:val="000000"/>
          <w:sz w:val="28"/>
          <w:szCs w:val="28"/>
          <w:lang w:eastAsia="ru-RU"/>
        </w:rPr>
        <w:t xml:space="preserve">Скульптура. </w:t>
      </w:r>
      <w:r w:rsidRPr="008D7FC9">
        <w:rPr>
          <w:rFonts w:ascii="Times New Roman" w:eastAsia="Calibri" w:hAnsi="Times New Roman" w:cs="Times New Roman"/>
          <w:color w:val="000000"/>
          <w:sz w:val="28"/>
          <w:szCs w:val="28"/>
          <w:lang w:eastAsia="ru-RU"/>
        </w:rPr>
        <w:t>Знакомить с пластическими материалами: скульптурным пластилином и цветным. Приучать детей к аккуратному обращению с материалами: класть пластилин и вылепленные предметы на дощечку или специальную заготовку.</w:t>
      </w:r>
    </w:p>
    <w:p w:rsidR="008D7FC9" w:rsidRPr="008D7FC9" w:rsidRDefault="008D7FC9" w:rsidP="008D7FC9">
      <w:pPr>
        <w:spacing w:after="0" w:line="240" w:lineRule="auto"/>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color w:val="000000"/>
          <w:sz w:val="28"/>
          <w:szCs w:val="28"/>
          <w:lang w:eastAsia="ru-RU"/>
        </w:rPr>
        <w:t xml:space="preserve">        В скульптуре применяется информационно-рецептивный метод, т.е. подражательный, повторяющий формообразующие движения.</w:t>
      </w:r>
      <w:r w:rsidRPr="008D7FC9">
        <w:rPr>
          <w:rFonts w:ascii="Times New Roman" w:eastAsia="Calibri" w:hAnsi="Times New Roman" w:cs="Times New Roman"/>
          <w:color w:val="000000"/>
          <w:sz w:val="28"/>
          <w:szCs w:val="28"/>
          <w:lang w:eastAsia="ru-RU"/>
        </w:rPr>
        <w:br/>
        <w:t>Занятия по скульптуре носят предметный характер, т. е. дети лепят отдельные фигурки, соединяя их на основе.</w:t>
      </w:r>
    </w:p>
    <w:p w:rsidR="008D7FC9" w:rsidRPr="008D7FC9" w:rsidRDefault="008D7FC9" w:rsidP="008D7FC9">
      <w:pPr>
        <w:spacing w:after="0" w:line="240" w:lineRule="auto"/>
        <w:ind w:firstLine="540"/>
        <w:jc w:val="both"/>
        <w:rPr>
          <w:rFonts w:ascii="Times New Roman" w:eastAsia="Calibri" w:hAnsi="Times New Roman" w:cs="Times New Roman"/>
          <w:color w:val="000000"/>
          <w:sz w:val="28"/>
          <w:szCs w:val="28"/>
          <w:lang w:eastAsia="ru-RU"/>
        </w:rPr>
      </w:pPr>
      <w:r w:rsidRPr="008D7FC9">
        <w:rPr>
          <w:rFonts w:ascii="Times New Roman" w:eastAsia="Calibri" w:hAnsi="Times New Roman" w:cs="Times New Roman"/>
          <w:color w:val="000000"/>
          <w:sz w:val="28"/>
          <w:szCs w:val="28"/>
          <w:lang w:eastAsia="ru-RU"/>
        </w:rPr>
        <w:t>Пластичные материалы предоставляют больше возможности для развития и обучения детей. Во время скульптуры развивается мелкая моторика пальцев рук, воображение детей, формируются и развиваются навыки ручного труда, дети учатся координировать движения рук, приобретают новый сенсорный опыт – чувство пластики, формы и веса.</w:t>
      </w:r>
      <w:r w:rsidRPr="008D7FC9">
        <w:rPr>
          <w:rFonts w:ascii="Times New Roman" w:eastAsia="Calibri" w:hAnsi="Times New Roman" w:cs="Times New Roman"/>
          <w:color w:val="000000"/>
          <w:sz w:val="28"/>
          <w:szCs w:val="28"/>
          <w:lang w:eastAsia="ru-RU"/>
        </w:rPr>
        <w:br/>
        <w:t xml:space="preserve">        Большое значение в процессе обучения имеют правильно подобранный материал и оборудование. Современные технологии позволили усовершенствовать используемый пластичный материал – пластилин стал более мягким и эластичным, приобрёл чистые и разнообразные расцветки, перестал липнуть к рукам. Эти качества превращают работу с ним в приятное и интересное занятие, как для детей, так и для взрослых.</w:t>
      </w:r>
    </w:p>
    <w:p w:rsidR="008D7FC9" w:rsidRPr="008D7FC9" w:rsidRDefault="008D7FC9" w:rsidP="008D7FC9">
      <w:pPr>
        <w:shd w:val="clear" w:color="auto" w:fill="FFFFFF"/>
        <w:spacing w:after="160" w:line="320" w:lineRule="atLeast"/>
        <w:jc w:val="center"/>
        <w:rPr>
          <w:rFonts w:ascii="Times New Roman" w:eastAsia="Calibri" w:hAnsi="Times New Roman" w:cs="Times New Roman"/>
          <w:sz w:val="28"/>
          <w:szCs w:val="28"/>
          <w:lang w:eastAsia="ru-RU"/>
        </w:rPr>
      </w:pPr>
      <w:r w:rsidRPr="008D7FC9">
        <w:rPr>
          <w:rFonts w:ascii="Times New Roman" w:eastAsia="Calibri" w:hAnsi="Times New Roman" w:cs="Times New Roman"/>
          <w:b/>
          <w:sz w:val="28"/>
          <w:szCs w:val="28"/>
          <w:lang w:eastAsia="ru-RU"/>
        </w:rPr>
        <w:t xml:space="preserve">5. </w:t>
      </w:r>
      <w:r w:rsidRPr="008D7FC9">
        <w:rPr>
          <w:rFonts w:ascii="Times New Roman" w:eastAsia="Calibri" w:hAnsi="Times New Roman" w:cs="Times New Roman"/>
          <w:b/>
          <w:bCs/>
          <w:iCs/>
          <w:sz w:val="28"/>
          <w:szCs w:val="28"/>
          <w:lang w:eastAsia="ru-RU"/>
        </w:rPr>
        <w:t>Ресурсное обеспечение.</w:t>
      </w:r>
    </w:p>
    <w:p w:rsidR="008D7FC9" w:rsidRPr="008D7FC9" w:rsidRDefault="008D7FC9" w:rsidP="008D7FC9">
      <w:pPr>
        <w:shd w:val="clear" w:color="auto" w:fill="FFFFFF"/>
        <w:spacing w:after="160" w:line="320" w:lineRule="atLeast"/>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Для работы с обучающимися по программе "Композиция" и «скульптура» необходимо иметь:</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lastRenderedPageBreak/>
        <w:t>Аудиозаписи с произведениями русских композиторов для       сопровождения занятий.</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Дидактические игры по мотивам. </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Раздаточный материал.</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Трафареты ваз, фруктов, овощей и др.</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Меловая доска.</w:t>
      </w:r>
    </w:p>
    <w:p w:rsidR="008D7FC9" w:rsidRPr="008D7FC9" w:rsidRDefault="008D7FC9" w:rsidP="00A85668">
      <w:pPr>
        <w:numPr>
          <w:ilvl w:val="0"/>
          <w:numId w:val="41"/>
        </w:numPr>
        <w:shd w:val="clear" w:color="auto" w:fill="FFFFFF"/>
        <w:spacing w:before="100" w:beforeAutospacing="1" w:after="100" w:afterAutospacing="1" w:line="320" w:lineRule="atLeast"/>
        <w:ind w:left="50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Демонстрационный материал:</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Мультфильмы</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Примеры работ</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Таблицы с этапами работы</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Презентации</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Фотографии</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Репродукции </w:t>
      </w:r>
    </w:p>
    <w:p w:rsidR="008D7FC9" w:rsidRPr="008D7FC9" w:rsidRDefault="008D7FC9" w:rsidP="00A85668">
      <w:pPr>
        <w:numPr>
          <w:ilvl w:val="0"/>
          <w:numId w:val="42"/>
        </w:numPr>
        <w:shd w:val="clear" w:color="auto" w:fill="FFFFFF"/>
        <w:tabs>
          <w:tab w:val="num" w:pos="1080"/>
        </w:tabs>
        <w:spacing w:before="100" w:beforeAutospacing="1" w:after="100" w:afterAutospacing="1" w:line="320" w:lineRule="atLeast"/>
        <w:ind w:hanging="72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Наглядные пособия.</w:t>
      </w:r>
    </w:p>
    <w:p w:rsidR="008D7FC9" w:rsidRPr="008D7FC9" w:rsidRDefault="008D7FC9" w:rsidP="008D7FC9">
      <w:pPr>
        <w:spacing w:after="0"/>
        <w:ind w:right="256"/>
        <w:jc w:val="center"/>
        <w:rPr>
          <w:rFonts w:ascii="Calibri" w:eastAsia="Calibri" w:hAnsi="Calibri" w:cs="Times New Roman"/>
          <w:b/>
          <w:sz w:val="28"/>
          <w:szCs w:val="28"/>
        </w:rPr>
      </w:pPr>
      <w:r w:rsidRPr="008D7FC9">
        <w:rPr>
          <w:rFonts w:ascii="Times New Roman" w:eastAsia="Calibri" w:hAnsi="Times New Roman" w:cs="Times New Roman"/>
          <w:b/>
          <w:sz w:val="28"/>
          <w:szCs w:val="28"/>
        </w:rPr>
        <w:t>6.Словарь терминов и понятий</w:t>
      </w:r>
      <w:r w:rsidRPr="008D7FC9">
        <w:rPr>
          <w:rFonts w:ascii="Calibri" w:eastAsia="Calibri" w:hAnsi="Calibri" w:cs="Times New Roman"/>
          <w:b/>
          <w:sz w:val="28"/>
          <w:szCs w:val="28"/>
        </w:rPr>
        <w:t>.</w:t>
      </w:r>
    </w:p>
    <w:p w:rsidR="008D7FC9" w:rsidRPr="008D7FC9" w:rsidRDefault="008D7FC9" w:rsidP="008D7FC9">
      <w:pPr>
        <w:spacing w:after="0"/>
        <w:ind w:right="437" w:firstLine="357"/>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Композиция </w:t>
      </w:r>
      <w:r w:rsidRPr="008D7FC9">
        <w:rPr>
          <w:rFonts w:ascii="Times New Roman" w:eastAsia="Calibri" w:hAnsi="Times New Roman" w:cs="Times New Roman"/>
          <w:sz w:val="28"/>
          <w:szCs w:val="28"/>
        </w:rPr>
        <w:t xml:space="preserve">– (от лат. compositio-составление, связывание) – </w:t>
      </w:r>
    </w:p>
    <w:p w:rsidR="008D7FC9" w:rsidRPr="008D7FC9" w:rsidRDefault="008D7FC9" w:rsidP="008D7FC9">
      <w:pPr>
        <w:spacing w:after="0"/>
        <w:ind w:right="437" w:firstLine="357"/>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1) построение художественного произведения, обусловленное его содержанием, характером, назначением и во многом определяющее его восприятие. Композиция – важнейшее выразительное средство, придающее произведению единство и цельность, связывающее его компоненты.</w:t>
      </w:r>
    </w:p>
    <w:p w:rsidR="008D7FC9" w:rsidRPr="008D7FC9" w:rsidRDefault="008D7FC9" w:rsidP="008D7FC9">
      <w:pPr>
        <w:spacing w:after="0"/>
        <w:ind w:right="437" w:firstLine="357"/>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2) Музыкальное, живописное, скульптурное или графическое произведение. </w:t>
      </w:r>
    </w:p>
    <w:p w:rsidR="008D7FC9" w:rsidRPr="008D7FC9" w:rsidRDefault="008D7FC9" w:rsidP="008D7FC9">
      <w:pPr>
        <w:spacing w:before="100" w:beforeAutospacing="1" w:after="100" w:afterAutospacing="1" w:line="240" w:lineRule="auto"/>
        <w:ind w:right="437" w:firstLine="357"/>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 структура художественного произведения, определяющая взаиморасположение его частей, их подчинение друг другу и единому целому. Особенности композиции определяются спецификой </w:t>
      </w:r>
      <w:hyperlink r:id="rId14" w:anchor="genre#genre" w:history="1">
        <w:r w:rsidRPr="008D7FC9">
          <w:rPr>
            <w:rFonts w:ascii="Times New Roman" w:eastAsia="Calibri" w:hAnsi="Times New Roman" w:cs="Times New Roman"/>
            <w:sz w:val="28"/>
            <w:szCs w:val="28"/>
            <w:u w:val="single"/>
            <w:lang w:eastAsia="ru-RU"/>
          </w:rPr>
          <w:t>жанра</w:t>
        </w:r>
      </w:hyperlink>
      <w:r w:rsidRPr="008D7FC9">
        <w:rPr>
          <w:rFonts w:ascii="Times New Roman" w:eastAsia="Calibri" w:hAnsi="Times New Roman" w:cs="Times New Roman"/>
          <w:sz w:val="28"/>
          <w:szCs w:val="28"/>
          <w:lang w:eastAsia="ru-RU"/>
        </w:rPr>
        <w:t xml:space="preserve">, стиля, содержанием произведения  и индивидуальными особенностями автора. </w:t>
      </w:r>
    </w:p>
    <w:p w:rsidR="008D7FC9" w:rsidRPr="008D7FC9" w:rsidRDefault="008D7FC9" w:rsidP="008D7FC9">
      <w:pPr>
        <w:spacing w:before="100" w:beforeAutospacing="1" w:after="100" w:afterAutospacing="1" w:line="240" w:lineRule="auto"/>
        <w:ind w:right="437" w:firstLine="357"/>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 xml:space="preserve">Композиция включает в себя целую систему элементов. В живописи, например, это сюжет, способ передачи пространственных и временных отношений, точка зрения и т.д.  Композиция играет большую роль в восприятии произведения. Так, фрагментарность, неожиданный </w:t>
      </w:r>
      <w:hyperlink r:id="rId15" w:anchor="racource#racource" w:history="1">
        <w:r w:rsidRPr="008D7FC9">
          <w:rPr>
            <w:rFonts w:ascii="Times New Roman" w:eastAsia="Calibri" w:hAnsi="Times New Roman" w:cs="Times New Roman"/>
            <w:sz w:val="28"/>
            <w:szCs w:val="28"/>
            <w:u w:val="single"/>
            <w:lang w:eastAsia="ru-RU"/>
          </w:rPr>
          <w:t>ракурс</w:t>
        </w:r>
      </w:hyperlink>
      <w:r w:rsidRPr="008D7FC9">
        <w:rPr>
          <w:rFonts w:ascii="Times New Roman" w:eastAsia="Calibri" w:hAnsi="Times New Roman" w:cs="Times New Roman"/>
          <w:sz w:val="28"/>
          <w:szCs w:val="28"/>
          <w:lang w:eastAsia="ru-RU"/>
        </w:rPr>
        <w:t xml:space="preserve">, нарочитая композиционная небрежность на полотнах </w:t>
      </w:r>
      <w:hyperlink r:id="rId16" w:anchor="impressionism#impressionism" w:history="1">
        <w:r w:rsidRPr="008D7FC9">
          <w:rPr>
            <w:rFonts w:ascii="Times New Roman" w:eastAsia="Calibri" w:hAnsi="Times New Roman" w:cs="Times New Roman"/>
            <w:sz w:val="28"/>
            <w:szCs w:val="28"/>
            <w:u w:val="single"/>
            <w:lang w:eastAsia="ru-RU"/>
          </w:rPr>
          <w:t>импрессионистов</w:t>
        </w:r>
      </w:hyperlink>
      <w:r w:rsidRPr="008D7FC9">
        <w:rPr>
          <w:rFonts w:ascii="Times New Roman" w:eastAsia="Calibri" w:hAnsi="Times New Roman" w:cs="Times New Roman"/>
          <w:sz w:val="28"/>
          <w:szCs w:val="28"/>
          <w:lang w:eastAsia="ru-RU"/>
        </w:rPr>
        <w:t xml:space="preserve"> создают иллюзию случайно подсмотренной сценки и подчеркивают непосредственность сиюминутного впечатления. </w:t>
      </w:r>
      <w:bookmarkStart w:id="1" w:name="contrast"/>
    </w:p>
    <w:p w:rsidR="008D7FC9" w:rsidRPr="008D7FC9" w:rsidRDefault="008D7FC9" w:rsidP="008D7FC9">
      <w:pPr>
        <w:shd w:val="clear" w:color="auto" w:fill="FFFFFF"/>
        <w:spacing w:before="120" w:after="120" w:line="240" w:lineRule="auto"/>
        <w:jc w:val="both"/>
        <w:rPr>
          <w:rFonts w:ascii="Times New Roman" w:eastAsia="Calibri" w:hAnsi="Times New Roman" w:cs="Times New Roman"/>
          <w:sz w:val="28"/>
          <w:szCs w:val="28"/>
          <w:lang w:eastAsia="ru-RU"/>
        </w:rPr>
      </w:pPr>
      <w:r w:rsidRPr="008D7FC9">
        <w:rPr>
          <w:rFonts w:ascii="Times New Roman" w:eastAsia="Calibri" w:hAnsi="Times New Roman" w:cs="Times New Roman"/>
          <w:b/>
          <w:sz w:val="28"/>
          <w:szCs w:val="28"/>
          <w:lang w:eastAsia="ru-RU"/>
        </w:rPr>
        <w:t xml:space="preserve">Скульптура </w:t>
      </w:r>
      <w:r w:rsidRPr="008D7FC9">
        <w:rPr>
          <w:rFonts w:ascii="Times New Roman" w:eastAsia="Calibri" w:hAnsi="Times New Roman" w:cs="Times New Roman"/>
          <w:sz w:val="28"/>
          <w:szCs w:val="28"/>
          <w:lang w:eastAsia="ru-RU"/>
        </w:rPr>
        <w:t>– (</w:t>
      </w:r>
      <w:hyperlink r:id="rId17" w:tooltip="Латинский язык" w:history="1">
        <w:r w:rsidRPr="008D7FC9">
          <w:rPr>
            <w:rFonts w:ascii="Times New Roman" w:eastAsia="Calibri" w:hAnsi="Times New Roman" w:cs="Times New Roman"/>
            <w:sz w:val="28"/>
            <w:szCs w:val="28"/>
            <w:u w:val="single"/>
            <w:lang w:eastAsia="ru-RU"/>
          </w:rPr>
          <w:t>лат.</w:t>
        </w:r>
      </w:hyperlink>
      <w:r w:rsidRPr="008D7FC9">
        <w:rPr>
          <w:rFonts w:ascii="Times New Roman" w:eastAsia="Calibri" w:hAnsi="Times New Roman" w:cs="Times New Roman"/>
          <w:sz w:val="28"/>
          <w:szCs w:val="28"/>
          <w:lang w:eastAsia="ru-RU"/>
        </w:rPr>
        <w:t> </w:t>
      </w:r>
      <w:r w:rsidRPr="008D7FC9">
        <w:rPr>
          <w:rFonts w:ascii="Times New Roman" w:eastAsia="Calibri" w:hAnsi="Times New Roman" w:cs="Times New Roman"/>
          <w:i/>
          <w:iCs/>
          <w:sz w:val="28"/>
          <w:szCs w:val="28"/>
          <w:lang w:val="la-Latn" w:eastAsia="ru-RU"/>
        </w:rPr>
        <w:t>sculptura</w:t>
      </w:r>
      <w:r w:rsidRPr="008D7FC9">
        <w:rPr>
          <w:rFonts w:ascii="Times New Roman" w:eastAsia="Calibri" w:hAnsi="Times New Roman" w:cs="Times New Roman"/>
          <w:sz w:val="28"/>
          <w:szCs w:val="28"/>
          <w:lang w:eastAsia="ru-RU"/>
        </w:rPr>
        <w:t>, от </w:t>
      </w:r>
      <w:r w:rsidRPr="008D7FC9">
        <w:rPr>
          <w:rFonts w:ascii="Times New Roman" w:eastAsia="Calibri" w:hAnsi="Times New Roman" w:cs="Times New Roman"/>
          <w:i/>
          <w:iCs/>
          <w:sz w:val="28"/>
          <w:szCs w:val="28"/>
          <w:lang w:eastAsia="ru-RU"/>
        </w:rPr>
        <w:t>sculpo</w:t>
      </w:r>
      <w:r w:rsidRPr="008D7FC9">
        <w:rPr>
          <w:rFonts w:ascii="Times New Roman" w:eastAsia="Calibri" w:hAnsi="Times New Roman" w:cs="Times New Roman"/>
          <w:sz w:val="28"/>
          <w:szCs w:val="28"/>
          <w:lang w:eastAsia="ru-RU"/>
        </w:rPr>
        <w:t> — вырезаю, высекаю) — ваяние, пластика — вид </w:t>
      </w:r>
      <w:hyperlink r:id="rId18" w:tooltip="Изобразительные искусства" w:history="1">
        <w:r w:rsidRPr="008D7FC9">
          <w:rPr>
            <w:rFonts w:ascii="Times New Roman" w:eastAsia="Calibri" w:hAnsi="Times New Roman" w:cs="Times New Roman"/>
            <w:sz w:val="28"/>
            <w:szCs w:val="28"/>
            <w:u w:val="single"/>
            <w:lang w:eastAsia="ru-RU"/>
          </w:rPr>
          <w:t>изобразительного искусства</w:t>
        </w:r>
      </w:hyperlink>
      <w:r w:rsidRPr="008D7FC9">
        <w:rPr>
          <w:rFonts w:ascii="Times New Roman" w:eastAsia="Calibri" w:hAnsi="Times New Roman" w:cs="Times New Roman"/>
          <w:sz w:val="28"/>
          <w:szCs w:val="28"/>
          <w:lang w:eastAsia="ru-RU"/>
        </w:rPr>
        <w:t xml:space="preserve">, произведения которого имеют объёмную форму и выполняются из твёрдых или пластических материалов — в широком значении слова, искусство создавать из глины, </w:t>
      </w:r>
      <w:r w:rsidRPr="008D7FC9">
        <w:rPr>
          <w:rFonts w:ascii="Times New Roman" w:eastAsia="Calibri" w:hAnsi="Times New Roman" w:cs="Times New Roman"/>
          <w:sz w:val="28"/>
          <w:szCs w:val="28"/>
          <w:lang w:eastAsia="ru-RU"/>
        </w:rPr>
        <w:lastRenderedPageBreak/>
        <w:t>воска, камня, металла, дерева, кости и другихматериалов изображение </w:t>
      </w:r>
      <w:hyperlink r:id="rId19" w:tooltip="Человек" w:history="1">
        <w:r w:rsidRPr="008D7FC9">
          <w:rPr>
            <w:rFonts w:ascii="Times New Roman" w:eastAsia="Calibri" w:hAnsi="Times New Roman" w:cs="Times New Roman"/>
            <w:sz w:val="28"/>
            <w:szCs w:val="28"/>
            <w:u w:val="single"/>
            <w:lang w:eastAsia="ru-RU"/>
          </w:rPr>
          <w:t>человека</w:t>
        </w:r>
      </w:hyperlink>
      <w:r w:rsidRPr="008D7FC9">
        <w:rPr>
          <w:rFonts w:ascii="Times New Roman" w:eastAsia="Calibri" w:hAnsi="Times New Roman" w:cs="Times New Roman"/>
          <w:sz w:val="28"/>
          <w:szCs w:val="28"/>
          <w:lang w:eastAsia="ru-RU"/>
        </w:rPr>
        <w:t>, </w:t>
      </w:r>
      <w:hyperlink r:id="rId20" w:tooltip="Животные" w:history="1">
        <w:r w:rsidRPr="008D7FC9">
          <w:rPr>
            <w:rFonts w:ascii="Times New Roman" w:eastAsia="Calibri" w:hAnsi="Times New Roman" w:cs="Times New Roman"/>
            <w:sz w:val="28"/>
            <w:szCs w:val="28"/>
            <w:u w:val="single"/>
            <w:lang w:eastAsia="ru-RU"/>
          </w:rPr>
          <w:t>животных</w:t>
        </w:r>
      </w:hyperlink>
      <w:r w:rsidRPr="008D7FC9">
        <w:rPr>
          <w:rFonts w:ascii="Times New Roman" w:eastAsia="Calibri" w:hAnsi="Times New Roman" w:cs="Times New Roman"/>
          <w:sz w:val="28"/>
          <w:szCs w:val="28"/>
          <w:lang w:eastAsia="ru-RU"/>
        </w:rPr>
        <w:t> и иных предметов природы в осязательных, телесных их формах.</w:t>
      </w:r>
    </w:p>
    <w:p w:rsidR="008D7FC9" w:rsidRPr="008D7FC9" w:rsidRDefault="008D7FC9" w:rsidP="008D7FC9">
      <w:pPr>
        <w:shd w:val="clear" w:color="auto" w:fill="FFFFFF"/>
        <w:spacing w:before="120"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Художник, посвятивший себя искусству скульптуры, называется скульптором или ваятелем. Главную его задачу составляет передача человеческой фигуры в реальном или идеализированном виде, животные играют в его творчестве второстепенную роль, а прочие предметы являются лишь в значении придаточных или обрабатываются исключительно с орнаментальной целью.</w:t>
      </w:r>
    </w:p>
    <w:p w:rsidR="008D7FC9" w:rsidRPr="008D7FC9" w:rsidRDefault="008D7FC9" w:rsidP="008D7FC9">
      <w:pPr>
        <w:shd w:val="clear" w:color="auto" w:fill="FFFFFF"/>
        <w:spacing w:before="120" w:after="120" w:line="240" w:lineRule="auto"/>
        <w:ind w:firstLine="540"/>
        <w:jc w:val="both"/>
        <w:rPr>
          <w:rFonts w:ascii="Times New Roman" w:eastAsia="Calibri" w:hAnsi="Times New Roman" w:cs="Times New Roman"/>
          <w:sz w:val="28"/>
          <w:szCs w:val="28"/>
          <w:lang w:eastAsia="ru-RU"/>
        </w:rPr>
      </w:pPr>
      <w:r w:rsidRPr="008D7FC9">
        <w:rPr>
          <w:rFonts w:ascii="Times New Roman" w:eastAsia="Calibri" w:hAnsi="Times New Roman" w:cs="Times New Roman"/>
          <w:sz w:val="28"/>
          <w:szCs w:val="28"/>
          <w:lang w:eastAsia="ru-RU"/>
        </w:rPr>
        <w:t>Слово </w:t>
      </w:r>
      <w:r w:rsidRPr="008D7FC9">
        <w:rPr>
          <w:rFonts w:ascii="Times New Roman" w:eastAsia="Calibri" w:hAnsi="Times New Roman" w:cs="Times New Roman"/>
          <w:b/>
          <w:bCs/>
          <w:sz w:val="28"/>
          <w:szCs w:val="28"/>
          <w:lang w:eastAsia="ru-RU"/>
        </w:rPr>
        <w:t>скульптура</w:t>
      </w:r>
      <w:r w:rsidRPr="008D7FC9">
        <w:rPr>
          <w:rFonts w:ascii="Times New Roman" w:eastAsia="Calibri" w:hAnsi="Times New Roman" w:cs="Times New Roman"/>
          <w:sz w:val="28"/>
          <w:szCs w:val="28"/>
          <w:lang w:eastAsia="ru-RU"/>
        </w:rPr>
        <w:t xml:space="preserve">, помимо самого вида искусства, обозначает также каждое отдельное его произведение.  Средства изобразительности и выразительности скульптуры – свет и тень. Плоскости и поверхности изваянной фигуры, отражая свет и бросая тени, создают пространственную игру форм, эстетически воздействующую на зрителя. </w:t>
      </w:r>
    </w:p>
    <w:bookmarkEnd w:id="1"/>
    <w:p w:rsidR="008D7FC9" w:rsidRPr="008D7FC9" w:rsidRDefault="008D7FC9" w:rsidP="008D7FC9">
      <w:pPr>
        <w:spacing w:after="0"/>
        <w:ind w:firstLine="540"/>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7. Список литературы для родителей.</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Алексеева В.В. Что такое искусство?/ В.В. Алексеева. – М., 1991г.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Библер В.С. Мышление как творчество/В.С.Библер – М., 1975г.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Выготский Л.С. Психология искусства/Л.С.Выготский – М., 1987г.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Левин С.Д. Ваш ребёнок рисует/С.Д.Левин – М., 1979г.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Мелик-Пашаев А.А. Педагогика искусства и творческие способности/А.А.Мелик-Пашаев. – М., 1981г.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Претте М.-К. Творчество и выражение. В 2ч./М.-К.Претте, А.Копальдо.- М., 1981, 1985г.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животных в творчестве В.Ватагина, Е.Чарушина, Е.Рачёва.</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Коротаева Е.И. Изобразительное искусство: учебно-наглядное пособие для 1-4 классов/Е.И.Коротаева.-М., 2003г.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Короткова М.В. Культура повседневности: история костюма.-М., 2002г.</w:t>
      </w:r>
    </w:p>
    <w:p w:rsidR="008D7FC9" w:rsidRPr="008D7FC9" w:rsidRDefault="008D7FC9" w:rsidP="00A85668">
      <w:pPr>
        <w:numPr>
          <w:ilvl w:val="0"/>
          <w:numId w:val="28"/>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Савенкова Л.Г. Человек в мире пространства и культуры/ Л.Г.Савенкова. – М., 200г.</w:t>
      </w:r>
    </w:p>
    <w:p w:rsidR="008D7FC9" w:rsidRPr="008D7FC9" w:rsidRDefault="008D7FC9" w:rsidP="00A85668">
      <w:pPr>
        <w:numPr>
          <w:ilvl w:val="0"/>
          <w:numId w:val="28"/>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Юсов Б.П. Виды искусств и их взаимодействие.</w:t>
      </w:r>
    </w:p>
    <w:p w:rsidR="008D7FC9" w:rsidRPr="008D7FC9" w:rsidRDefault="008D7FC9" w:rsidP="008D7FC9">
      <w:pPr>
        <w:spacing w:after="0"/>
        <w:jc w:val="both"/>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 для преподавателей.</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 С.С. О цвете и красках. М., 1962г.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 С.С. Цветоведение. М., 1949г.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Беда Г.В. Живопись и её изобразительные средства. М., 1977г.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Волков Н.И. Цвет в живописи. М., 1965г.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Иогансон Б. О живописи. М., 1965г.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Кальнинг А.К. Акварельная живопись. М., 1968г.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Киплик Д.И. Техника живописи. М., 1948г.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Крымов И.П. Художник и педагог. Статьи и воспоминания. М., 1960г.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Леняшин В.А. Портретная живопись В.А.Серова. Л., 1980г.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Лепикаш В. Живопись акварелью. М., 1961г.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Ломоносова М.Т. Графика и живопись. М., 2002г.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Ревякин П.П. Техника акварельной живописи. М., 1959г.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Сланский Б. Техника живописи. М., 1962г.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Тютюнник В. Материалы и техника живописи. М., 1962г.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Унковский А. Живопись. Вопросы колорита. М., 1980г.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Цойгнер Г. Учение о цвете. М., 1971г.</w:t>
      </w:r>
    </w:p>
    <w:p w:rsidR="008D7FC9" w:rsidRPr="008D7FC9" w:rsidRDefault="008D7FC9" w:rsidP="00A85668">
      <w:pPr>
        <w:numPr>
          <w:ilvl w:val="0"/>
          <w:numId w:val="29"/>
        </w:num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Шегаль Г.М. Колорит в живописи. М., 1957г.</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jc w:val="both"/>
        <w:rPr>
          <w:rFonts w:ascii="Calibri" w:eastAsia="Calibri" w:hAnsi="Calibri" w:cs="Times New Roman"/>
        </w:rPr>
      </w:pP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Муниципальное бюджетное образовательное</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Учреждение дополнительного образования детей</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«Детская художественная школа»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г. Киров </w:t>
      </w:r>
    </w:p>
    <w:p w:rsidR="008D7FC9" w:rsidRPr="008D7FC9" w:rsidRDefault="008D7FC9" w:rsidP="008D7FC9">
      <w:pPr>
        <w:spacing w:after="0" w:line="360" w:lineRule="auto"/>
        <w:ind w:left="-284"/>
        <w:jc w:val="both"/>
        <w:rPr>
          <w:rFonts w:ascii="Times New Roman" w:eastAsia="Calibri" w:hAnsi="Times New Roman" w:cs="Times New Roman"/>
          <w:sz w:val="28"/>
          <w:szCs w:val="28"/>
        </w:rPr>
      </w:pP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Утверждено на педсовете </w:t>
      </w: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МБОУ ДОД «ДХШ»</w:t>
      </w:r>
    </w:p>
    <w:p w:rsidR="008D7FC9" w:rsidRPr="008D7FC9" w:rsidRDefault="008D7FC9" w:rsidP="008D7FC9">
      <w:pPr>
        <w:spacing w:after="0" w:line="360" w:lineRule="auto"/>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    »  ___________  20__г. </w:t>
      </w:r>
    </w:p>
    <w:p w:rsidR="008D7FC9" w:rsidRPr="008D7FC9" w:rsidRDefault="008D7FC9" w:rsidP="008D7FC9">
      <w:pPr>
        <w:spacing w:after="0" w:line="360" w:lineRule="auto"/>
        <w:ind w:left="-284"/>
        <w:jc w:val="center"/>
        <w:rPr>
          <w:rFonts w:ascii="Times New Roman" w:eastAsia="Calibri" w:hAnsi="Times New Roman" w:cs="Times New Roman"/>
          <w:sz w:val="40"/>
          <w:szCs w:val="40"/>
        </w:rPr>
      </w:pPr>
    </w:p>
    <w:p w:rsidR="008D7FC9" w:rsidRPr="008D7FC9" w:rsidRDefault="008D7FC9" w:rsidP="008D7FC9">
      <w:pPr>
        <w:spacing w:after="0" w:line="360" w:lineRule="auto"/>
        <w:rPr>
          <w:rFonts w:ascii="Times New Roman" w:eastAsia="Calibri" w:hAnsi="Times New Roman" w:cs="Times New Roman"/>
          <w:b/>
          <w:sz w:val="40"/>
          <w:szCs w:val="40"/>
        </w:rPr>
      </w:pPr>
    </w:p>
    <w:p w:rsidR="008D7FC9" w:rsidRPr="008D7FC9" w:rsidRDefault="008D7FC9" w:rsidP="008D7FC9">
      <w:pPr>
        <w:spacing w:after="0" w:line="360" w:lineRule="auto"/>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Дополнительная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 xml:space="preserve">общеразвивающая программа </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в области искусств</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Для групп эстетического развития: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«Композиция» и «Скульптура»</w:t>
      </w:r>
    </w:p>
    <w:p w:rsidR="008D7FC9" w:rsidRPr="008D7FC9" w:rsidRDefault="008D7FC9" w:rsidP="008D7FC9">
      <w:pPr>
        <w:spacing w:after="0"/>
        <w:ind w:left="-284"/>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Срок реализации –1 года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детей 8 лет</w:t>
      </w: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Составитель:</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преподаватель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МБОУ ДОД «ДХШ»</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Опалева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Елена Владимировна.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Высшая квалификационная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Категория.</w:t>
      </w:r>
    </w:p>
    <w:p w:rsidR="008D7FC9" w:rsidRPr="008D7FC9" w:rsidRDefault="008D7FC9" w:rsidP="008D7FC9">
      <w:pPr>
        <w:spacing w:after="0"/>
        <w:ind w:left="-284" w:right="-185"/>
        <w:rPr>
          <w:rFonts w:ascii="Times New Roman" w:eastAsia="Calibri" w:hAnsi="Times New Roman" w:cs="Times New Roman"/>
          <w:sz w:val="28"/>
          <w:szCs w:val="28"/>
        </w:rPr>
      </w:pPr>
    </w:p>
    <w:p w:rsidR="008D7FC9" w:rsidRPr="008D7FC9" w:rsidRDefault="008D7FC9" w:rsidP="008D7FC9">
      <w:pPr>
        <w:spacing w:after="0"/>
        <w:ind w:left="-284" w:right="-185"/>
        <w:rPr>
          <w:rFonts w:ascii="Times New Roman" w:eastAsia="Calibri" w:hAnsi="Times New Roman" w:cs="Times New Roman"/>
          <w:sz w:val="28"/>
          <w:szCs w:val="28"/>
        </w:rPr>
      </w:pPr>
    </w:p>
    <w:p w:rsidR="008D7FC9" w:rsidRPr="008D7FC9" w:rsidRDefault="008D7FC9" w:rsidP="008D7FC9">
      <w:pPr>
        <w:spacing w:after="0"/>
        <w:ind w:right="-185"/>
        <w:rPr>
          <w:rFonts w:ascii="Times New Roman" w:eastAsia="Calibri" w:hAnsi="Times New Roman" w:cs="Times New Roman"/>
          <w:sz w:val="28"/>
          <w:szCs w:val="28"/>
        </w:rPr>
      </w:pP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Киров</w:t>
      </w:r>
    </w:p>
    <w:p w:rsidR="008D7FC9" w:rsidRPr="008D7FC9" w:rsidRDefault="008D7FC9" w:rsidP="008D7FC9">
      <w:pPr>
        <w:spacing w:after="0"/>
        <w:ind w:left="-284" w:right="-185"/>
        <w:jc w:val="center"/>
        <w:rPr>
          <w:rFonts w:ascii="Times New Roman" w:eastAsia="Calibri" w:hAnsi="Times New Roman" w:cs="Times New Roman"/>
          <w:sz w:val="28"/>
          <w:szCs w:val="28"/>
        </w:rPr>
      </w:pPr>
      <w:r w:rsidRPr="008D7FC9">
        <w:rPr>
          <w:rFonts w:ascii="Times New Roman" w:eastAsia="Calibri" w:hAnsi="Times New Roman" w:cs="Times New Roman"/>
          <w:b/>
          <w:sz w:val="28"/>
          <w:szCs w:val="28"/>
        </w:rPr>
        <w:t>2013</w:t>
      </w: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lastRenderedPageBreak/>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lastRenderedPageBreak/>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eastAsia="Times New Roman" w:hAnsi="Times New Roman" w:cs="Times New Roman"/>
          <w:sz w:val="28"/>
          <w:szCs w:val="28"/>
          <w:lang w:eastAsia="ru-RU"/>
        </w:rPr>
        <w:t>Опалева Елена Владимировна</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рисунка</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СОДЕРЖАНИЕ</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A85668">
      <w:pPr>
        <w:numPr>
          <w:ilvl w:val="0"/>
          <w:numId w:val="27"/>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Пояснительная записка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Учебно-тематический план по композиции и скульптуре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Содержание программы по композиции и скульптуре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Методическое обеспечение                                                                       </w:t>
      </w:r>
    </w:p>
    <w:p w:rsidR="008D7FC9" w:rsidRPr="008D7FC9" w:rsidRDefault="008D7FC9" w:rsidP="00A85668">
      <w:pPr>
        <w:numPr>
          <w:ilvl w:val="0"/>
          <w:numId w:val="27"/>
        </w:numPr>
        <w:spacing w:after="0"/>
        <w:ind w:left="72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Список литературы                                                                                    </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Пояснительная записка</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xml:space="preserve">     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Росийской Федерации от 07.03.1995 № 233, с изменениями и дополнениями, утвержеднными постановлениями Правительства Российской Федерации от 22 февраля 1997г. № 212.</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b/>
          <w:sz w:val="28"/>
          <w:szCs w:val="28"/>
        </w:rPr>
        <w:t>Основнойцелью</w:t>
      </w:r>
      <w:r w:rsidRPr="008D7FC9">
        <w:rPr>
          <w:rFonts w:ascii="Times New Roman" w:eastAsia="Calibri" w:hAnsi="Times New Roman" w:cs="Times New Roman"/>
          <w:sz w:val="28"/>
          <w:szCs w:val="28"/>
        </w:rPr>
        <w:t xml:space="preserve"> является создание условий для формирования творческой личности средствами изобразительного искусства.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Программа реализует следующие </w:t>
      </w:r>
      <w:r w:rsidRPr="008D7FC9">
        <w:rPr>
          <w:rFonts w:ascii="Times New Roman" w:eastAsia="Calibri" w:hAnsi="Times New Roman" w:cs="Times New Roman"/>
          <w:b/>
          <w:sz w:val="28"/>
          <w:szCs w:val="28"/>
        </w:rPr>
        <w:t>задачи</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Образовательные</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Знакомство учащихся с многообразием цвета и его оттенками в природе, изучение тёплых и холодный, контрастных и сближенных цветов.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Освоение учащимися работы художественными материалами (гуашь, восковые мелки, гелиевые ручки), работы с палитрой.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Освоение работы с различными материалами: бумага, текстиль, пластичными и природными материалами.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Формирование необходимых теоретических знаний в области композиции, скульптуры и ДПИ.</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u w:val="single"/>
        </w:rPr>
      </w:pPr>
      <w:r w:rsidRPr="008D7FC9">
        <w:rPr>
          <w:rFonts w:ascii="Times New Roman" w:eastAsia="Calibri" w:hAnsi="Times New Roman" w:cs="Times New Roman"/>
          <w:sz w:val="28"/>
          <w:szCs w:val="28"/>
          <w:u w:val="single"/>
        </w:rPr>
        <w:t>- Развивающие: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Развитие чувства цвета и колорита, способности воспринимать и передавать цветовые характеристики предметов и явлений.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Развитие эмоционально-целостного восприятия учащимися, народного ДПИ России и народов мира.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 Воспитательные: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Воспитание эстетического вкуса, образного мышления, самостоятельности, формирование мировоззрения юного художника.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b/>
          <w:sz w:val="28"/>
          <w:szCs w:val="28"/>
        </w:rPr>
        <w:t>Актуальностью</w:t>
      </w:r>
      <w:r w:rsidRPr="008D7FC9">
        <w:rPr>
          <w:rFonts w:ascii="Times New Roman" w:eastAsia="Calibri" w:hAnsi="Times New Roman" w:cs="Times New Roman"/>
          <w:sz w:val="28"/>
          <w:szCs w:val="28"/>
        </w:rPr>
        <w:t xml:space="preserve"> данной программы является адаптация детей к требованиям учебного процесса основной школы.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Данная программа включает программы двух предметов «Композиция» и «Скульптура», что позволяет обеспечить их интеграцию, давая возможность получать полную картину мира.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Программа рассчитана на возраст</w:t>
      </w:r>
      <w:r w:rsidRPr="008D7FC9">
        <w:rPr>
          <w:rFonts w:ascii="Times New Roman" w:eastAsia="Calibri" w:hAnsi="Times New Roman" w:cs="Times New Roman"/>
          <w:sz w:val="28"/>
          <w:szCs w:val="28"/>
        </w:rPr>
        <w:t xml:space="preserve"> 7 - 8 лет.</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композиции включает в себя – 54 часа.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скульптуре включает в себя - 30 часов.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lastRenderedPageBreak/>
        <w:t>Срок реализации</w:t>
      </w:r>
      <w:r w:rsidRPr="008D7FC9">
        <w:rPr>
          <w:rFonts w:ascii="Times New Roman" w:eastAsia="Calibri" w:hAnsi="Times New Roman" w:cs="Times New Roman"/>
          <w:sz w:val="28"/>
          <w:szCs w:val="28"/>
        </w:rPr>
        <w:t xml:space="preserve"> – 1 год.</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 xml:space="preserve">Занятия проходят </w:t>
      </w:r>
      <w:r w:rsidRPr="008D7FC9">
        <w:rPr>
          <w:rFonts w:ascii="Times New Roman" w:eastAsia="Calibri" w:hAnsi="Times New Roman" w:cs="Times New Roman"/>
          <w:sz w:val="28"/>
          <w:szCs w:val="28"/>
        </w:rPr>
        <w:t>1 раз в неделю – 2 часа (по 45 минут) композиции и 1 час скульптуры с перерывами на перемены.</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b/>
          <w:sz w:val="28"/>
          <w:szCs w:val="28"/>
        </w:rPr>
        <w:t>Данная программа формирует следующиеЗУНы</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Знания: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элементы композиции, таких как: линия, точка, форма, равновесие, поверхность, масса, цвет, освещение, ритм, пропорции, акцент, контраст, нюанс;</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средства выразительности графики, живописи, декоративно-прикладного искусства;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эмоциональное значение тёплых и холодных цветов;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условные обозначения, применяемые при художественной обработке бумаги (линии отреза, надреза, сгиба, складывания, места прокола, нанесения клея);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правила техники безопасности при работе с режущими и колющими инструментами: ножницами, иглой, шилом;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способы и приёмы обработки различных материалов (бумага, глина, пластилин, ткань, природные и растительные материалы).</w:t>
      </w: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Умения: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пользоваться различными техниками;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использовать палитру, получать сложные смешанные цвета и сознательно использовать их, работая в заданном колорите;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организовывать рабочее место, пользоваться кистью, красками, палитрой, ножницами, линейкой, кистью для клея, стекой, иголкой;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бумаги на основе техники оригами, гофрирования.сминания, сгибания;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применять прямолинейное и криволинейное вырезание с помощью ножниц;</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конструировать из ткани на основе скручивания и связывания;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пользоваться простейшими приёмами лепки: тянуть из целого куска, примазывать части, делать налепы, заглаживать поверхность;</w:t>
      </w: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Навыки: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эмоционального отношения к произведениям изобразительного и народного ДПИ к окружающему миру;</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нравственно-эстетического отношения к родной природе, к Родине, к защитникам Отечества, к национальным обычаям и культурным традициям;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проявления положительного отношения к процессу труда и к результатам своего труда и других людей.</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Ожидаемые результаты:</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Работы учащихся принимают участие в различных конкурсах и выставках от городского до международного уровня.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Дети принимают участие в праздниках, фестивалях с выполненными работами, костюмами, масками.</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Учебно-тематический план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461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Всего</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Октябрь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«Город».</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 октябре у рябины именины».</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«Маски».</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4.</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«Натюрморт с осенними листьями»</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(знакомство с техникой набрызг).</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Ноябрь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5.</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«Летний луг» (акварель по-сырому).</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6.</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«Осенний букет».</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Живопись. Пластилин.</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«Мой выбор».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«Фантастическое животное».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val="restart"/>
            <w:textDirection w:val="btL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Декабрь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9.</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Новогодний календарь.</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10.</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«Символ года». Бумагопластика.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564"/>
        </w:trPr>
        <w:tc>
          <w:tcPr>
            <w:tcW w:w="487" w:type="dxa"/>
            <w:vMerge/>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11.</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«Дед мороз» новогодний сувенир.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3"/>
        </w:trPr>
        <w:tc>
          <w:tcPr>
            <w:tcW w:w="487" w:type="dxa"/>
            <w:vMerge/>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12.</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Натюрморт «Новогодний» </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Декоративное решение.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Январь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13.</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Открытки «Светлый праздник Рождество».</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14.</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«Рождественский подарок».</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15.</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«Зимние забавы».</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16.</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«Зимовье зверей». Лепка.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3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Февраль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«Богатыри земли Русской».</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«Сказочный дворец».</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19.</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Открытка – конструктор к</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23 февраля.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20.</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«Русская красавица».</w:t>
            </w:r>
          </w:p>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Коллаж.</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5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Март</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21.</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«Весенний букет».</w:t>
            </w:r>
          </w:p>
          <w:p w:rsidR="008D7FC9" w:rsidRPr="008D7FC9" w:rsidRDefault="008D7FC9" w:rsidP="008D7FC9">
            <w:pPr>
              <w:spacing w:after="0" w:line="240" w:lineRule="auto"/>
              <w:rPr>
                <w:rFonts w:ascii="Times New Roman" w:eastAsia="Calibri" w:hAnsi="Times New Roman" w:cs="Times New Roman"/>
                <w:sz w:val="28"/>
                <w:szCs w:val="28"/>
              </w:rPr>
            </w:pP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22.</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«Пасхальный натюрморт».</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сказки А.С.Пушкина (на выбор).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76"/>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24.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«Подводный мир»</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544"/>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Апрель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к любимой сказке.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3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26</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Выполнение панно «Сказочный лес».</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Декоративная работа «Волшебный мир театра».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Живописное панно с оригами «Здравствуй, лето!».</w:t>
            </w:r>
          </w:p>
          <w:p w:rsidR="008D7FC9" w:rsidRPr="008D7FC9" w:rsidRDefault="008D7FC9" w:rsidP="008D7FC9">
            <w:pPr>
              <w:spacing w:after="0" w:line="240" w:lineRule="auto"/>
              <w:rPr>
                <w:rFonts w:ascii="Times New Roman" w:eastAsia="Calibri" w:hAnsi="Times New Roman" w:cs="Times New Roman"/>
                <w:sz w:val="28"/>
                <w:szCs w:val="28"/>
              </w:rPr>
            </w:pP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bl>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ВСЕГО:   84   часа.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Default="008D7FC9" w:rsidP="008D7FC9">
      <w:pPr>
        <w:spacing w:after="0"/>
        <w:rPr>
          <w:rFonts w:ascii="Times New Roman" w:eastAsia="Calibri" w:hAnsi="Times New Roman" w:cs="Times New Roman"/>
          <w:sz w:val="28"/>
          <w:szCs w:val="28"/>
        </w:rPr>
      </w:pPr>
    </w:p>
    <w:p w:rsidR="000460DE" w:rsidRPr="008D7FC9" w:rsidRDefault="000460DE"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Содержание программы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139"/>
        <w:gridCol w:w="2394"/>
        <w:gridCol w:w="2506"/>
        <w:gridCol w:w="1936"/>
      </w:tblGrid>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213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239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250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c>
          <w:tcPr>
            <w:tcW w:w="193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Материалы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«Город».</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Передача состояния с помощью холодной и тёплой цветовая гаммы.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ритм в композиции.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темы: «Город», «Городской пейзаж».</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 октябре у рябины именины».</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Точка, линия, пятно – как средства выражения.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Превращение в рябину точек и пятен.</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гуашь или аппликация из цветной бумаги.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«Маски».</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Лицедейство и маска, маски разных времён и народов.</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Маска, как образ персонажа.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Художественное конструирование масок на основе приёмов симметричного вырезания, складывания, скручивания, приклеивания, аппликации.</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клей ПВА, ножницы, простой карандаш.</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«Натюрморт с осенними листьями»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техникой набрызг).</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натюрморт.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техникой – набрызг.</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 «Натюрморт с осенними листьями».</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Бумага А3, зубная щётка, гуашь, сухие осенние листья, расчёска.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«Летний луг» (акварель по-сырому).</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основами композиции.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Техника живописи по-сырому.</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 используя шаблоны.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тему «Летний луг».</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кисти №6,№8, чёрный или синий маркер.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«Осенний букет».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Живопись. Пластилин.</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Закрепление основ композиции.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Освоение новой техники – живопись пластилином.</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«Осенний букет» в технике пластилин, выделение центра при помощи цвета.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2 пачки цветного пластилина, картон формата 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«Мой выбор».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Беседа о вредных привычках людей.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Плакат, рисунок – как средство агитации за здоровый образ жизни.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тему: «Мой выбор».</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простой карандаш, кисти,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«Фантастическое </w:t>
            </w:r>
            <w:r w:rsidRPr="008D7FC9">
              <w:rPr>
                <w:rFonts w:ascii="Times New Roman" w:eastAsia="Calibri" w:hAnsi="Times New Roman" w:cs="Times New Roman"/>
                <w:sz w:val="24"/>
                <w:szCs w:val="24"/>
              </w:rPr>
              <w:lastRenderedPageBreak/>
              <w:t>животное».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Моделирование </w:t>
            </w:r>
            <w:r w:rsidRPr="008D7FC9">
              <w:rPr>
                <w:rFonts w:ascii="Times New Roman" w:eastAsia="Calibri" w:hAnsi="Times New Roman" w:cs="Times New Roman"/>
                <w:sz w:val="24"/>
                <w:szCs w:val="24"/>
              </w:rPr>
              <w:lastRenderedPageBreak/>
              <w:t>формы с элементами декора.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w:t>
            </w:r>
            <w:r w:rsidRPr="008D7FC9">
              <w:rPr>
                <w:rFonts w:ascii="Times New Roman" w:eastAsia="Calibri" w:hAnsi="Times New Roman" w:cs="Times New Roman"/>
                <w:sz w:val="24"/>
                <w:szCs w:val="24"/>
              </w:rPr>
              <w:lastRenderedPageBreak/>
              <w:t>фантастического животного.</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Пластилин </w:t>
            </w:r>
            <w:r w:rsidRPr="008D7FC9">
              <w:rPr>
                <w:rFonts w:ascii="Times New Roman" w:eastAsia="Calibri" w:hAnsi="Times New Roman" w:cs="Times New Roman"/>
                <w:sz w:val="24"/>
                <w:szCs w:val="24"/>
              </w:rPr>
              <w:lastRenderedPageBreak/>
              <w:t>скульптурный, пластилин цветной, стеки, доску.</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9.</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Новогодний календарь.</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полиграфической продукцией.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создания макета новогоднего календаря.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новогоднего календаря.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Единство изображения и текста.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Шрифт.</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цветной гель (блёстки), кисти, клеёнка, маркеры.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10.</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«Символ года». Бумагопластика.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техникой – бумагопластика.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геометрические тела: куб, шар, цилиндр, пирамида.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Художественное конструирование из бумаги  на основе геометрических тел с элементами аппликации на тему «Символ года».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Бумага ф.А3 – 2 листа, цветной картон, цветная бумага, клей ПВА, клей-карандаш, ножницы, клеёнка.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«Дед мороз» новогодний сувенир.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Понятия – сувенир. Подарок</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как воплощение лучших традиций народного искусства.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Создание новогоднего сувенира «Дед мороз», используя различные материалы.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ножницы, синтепон, ткань, бутылка сложной формы, фурнитура: тесьма, паэтки.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Натюрморт «Новогодний»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Декоративное решение.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Натюрморт.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Виды натюрморта.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способы декоративного решения натюрморта.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Натюрморт «Новогодний»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Декоративное решение.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ножницы.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Открытки «Светлый праздник Рождества».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декоративной открытки.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Использование различных материалов.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открытки «Светлый праздник Рождества».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Цветные маркеры, фломастеры, цветная бумага, ножницы.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«Рождественский подарок».</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Декорирование стеклянных предметов, превращение обычных предметов в праздничный сувенир.</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«Рождественский подарок». Превращение обычной банки в изысканную вазу.</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Стеклянная банка сложной формы, клей «Момент», тесьма, паэтки, пуговицы, ножницы, объёмные контуры.</w:t>
            </w: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«Зимние забавы».</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сближенная цветовая гамма.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Холодная гамма.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«Зимние забавы», «Зимушка-Зима».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16.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«Зимовье зверей». Лепка.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анималистическим жанром в искусстве.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Анатомическое строение животного, его отличия от строения человека.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Копия, как средство исследования.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Лепка животных.</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Пластилин, доска, стеки.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«Богатыри земли Русской».</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Исторический образ защитника земли Русской.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Украшение снаряжения русского богатыря.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на тему «Богатыри земли Русской».</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фломастеры,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бумага ф.А3.</w:t>
            </w:r>
          </w:p>
          <w:p w:rsidR="008D7FC9" w:rsidRPr="008D7FC9" w:rsidRDefault="008D7FC9" w:rsidP="008D7FC9">
            <w:pPr>
              <w:spacing w:after="0" w:line="240" w:lineRule="auto"/>
              <w:rPr>
                <w:rFonts w:ascii="Times New Roman" w:eastAsia="Calibri" w:hAnsi="Times New Roman" w:cs="Times New Roman"/>
                <w:sz w:val="24"/>
                <w:szCs w:val="24"/>
              </w:rPr>
            </w:pP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«Сказочный дворец».</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архитектурными постройками,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Элементами их декора.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«Сказочный дворец».</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Масленые мелки, акварель,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19.</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Открытка – конструктор к 23 февраля.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Открытка – конструктор:</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элементы аппликации;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объёмные элементы;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элементы движения.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открытки к Дню Защитника Отечества.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клей, ножницы, бумага формата А2, гуашь, кисти, палитра.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20.</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«Русская красавица».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Коллаж.</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коллаж.</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Ознакомление с лоскутной техникой.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русским народным костюмом.</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коллажа на тему: «Русская красавица».</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Ткань (разноцветная), ножницы, клей ПВА, цветная бумага, тесьма: 1,5 – 2 метра, картон ф.А3 (или плотная бумага).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«Весенний букет».</w:t>
            </w:r>
          </w:p>
          <w:p w:rsidR="008D7FC9" w:rsidRPr="008D7FC9" w:rsidRDefault="008D7FC9" w:rsidP="008D7FC9">
            <w:pPr>
              <w:spacing w:after="0" w:line="240" w:lineRule="auto"/>
              <w:rPr>
                <w:rFonts w:ascii="Times New Roman" w:eastAsia="Calibri" w:hAnsi="Times New Roman" w:cs="Times New Roman"/>
                <w:sz w:val="24"/>
                <w:szCs w:val="24"/>
              </w:rPr>
            </w:pP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новой техникой работы с акварелью.</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«Весенний букет».</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масляная пастель, ф.А3,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«Пасхальный натюрморт».</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Обобщение знаний по теме «Натюрморт».</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«Пасхальный натюрморт» - декоративное решение.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палитра, бумага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23.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Иллюстрация сказки А.С.Пушкина (на выбор).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Понятие – иллюстрация.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творчеством Билибина, Васнецова.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Иллюстрация сказки А.С.Пушкина.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Гуашь, кисти, Ф.А3.</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24.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«Подводный мир»</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флорой и фауной морского дна.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 акварели с применением крупной соли.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«Подводный мир».</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бумага ф.А2, соль крупная, кисть белка№10, кисть щетина №5, картинки на тему «Подводный мир».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к любимой сказке.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работы: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эскиз;</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работа в цвете;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декорирование гелиевой ручкой при помощи разнообразной штриховки.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иллюстрации к сказке.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акварель, тушь, бумага А3 – 2 штуки, гелевая ручка (чёрная).</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Панно «Сказочный лес».</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темы «Коллаж»,</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Объёмный коллаж.</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Разнообразие видов ниток по назначению.</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Растительный орнамент.</w:t>
            </w:r>
          </w:p>
          <w:p w:rsidR="008D7FC9" w:rsidRPr="008D7FC9" w:rsidRDefault="008D7FC9" w:rsidP="008D7FC9">
            <w:pPr>
              <w:spacing w:after="0" w:line="240" w:lineRule="auto"/>
              <w:rPr>
                <w:rFonts w:ascii="Times New Roman" w:eastAsia="Calibri" w:hAnsi="Times New Roman" w:cs="Times New Roman"/>
                <w:sz w:val="24"/>
                <w:szCs w:val="24"/>
              </w:rPr>
            </w:pP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панно «Сказочный лес».</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Ткань, нитки для вязания или вышивания, бумага ф.А3, ножницы, клей ПВА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Декоративная работа «Волшебный мир театра».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Использование различных материалов.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«Волшебный мир театра».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кисть щетина, бумага ф. А3 – 3 штуки, клей ПВА, клей с блёстками или гель, манная крупа (2-3 ложки), кружево или ткань гипюр.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Живописное панно с оригами «Здравствуй, лето!».</w:t>
            </w:r>
          </w:p>
          <w:p w:rsidR="008D7FC9" w:rsidRPr="008D7FC9" w:rsidRDefault="008D7FC9" w:rsidP="008D7FC9">
            <w:pPr>
              <w:spacing w:after="0" w:line="240" w:lineRule="auto"/>
              <w:rPr>
                <w:rFonts w:ascii="Times New Roman" w:eastAsia="Calibri" w:hAnsi="Times New Roman" w:cs="Times New Roman"/>
                <w:sz w:val="24"/>
                <w:szCs w:val="24"/>
              </w:rPr>
            </w:pP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оригами.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закреплению изученного материала.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живописного панно «Здравствуй, лето!».</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кисти, бумага ф.А3, цветная бумага, клей ПВА.</w:t>
            </w:r>
          </w:p>
        </w:tc>
      </w:tr>
    </w:tbl>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Методическое обеспечение</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Для учебного процесса групп эстетического развития (возраст 7-8 лет) должно быть отведено постоянное просторное помещение, точно определено начало занятий по дням и часам, должен вестись учёт посещаемости по спискам в классном журнале.</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Класс необходимо оборудовать:</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учителя, столики для натюрмортов;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2) школьная доска;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3) таблицы, рисунки учебного характера;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4) материалы, отображающие тематику данного урока;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5) магнитофон, диски;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6) списки учащихся по группам, расписание занятий по группам;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7) наличие необходимых документов: журнал, программа, учебно-тематический план;</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8) необходимые инструменты для преподавателя и учащихся: бумага, карандаши, кисти, краски, баночки для воды, палитры, пластилин различных видов, маркеры, фломастеры, швейная фурнитура, ткани;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9) наличие водопровода, освещения, переносных ламп на гибком штативе для подсветки натюрмортов.</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Необходимо соблюдение общих требований к учебным кабинетам:</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Санитарно-гигиенические, по технике безопасности, рабочие места должны быть хорошо освещены, необходимо проветривать помещение в перемену, техническое состояние мебели и оборудования должно соответствовать норме.</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Форма занятий</w:t>
      </w:r>
      <w:r w:rsidRPr="008D7FC9">
        <w:rPr>
          <w:rFonts w:ascii="Times New Roman" w:eastAsia="Calibri" w:hAnsi="Times New Roman" w:cs="Times New Roman"/>
          <w:sz w:val="28"/>
          <w:szCs w:val="28"/>
        </w:rPr>
        <w:t xml:space="preserve"> – урок.</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Формы организации обучения</w:t>
      </w:r>
      <w:r w:rsidRPr="008D7FC9">
        <w:rPr>
          <w:rFonts w:ascii="Times New Roman" w:eastAsia="Calibri" w:hAnsi="Times New Roman" w:cs="Times New Roman"/>
          <w:sz w:val="28"/>
          <w:szCs w:val="28"/>
        </w:rPr>
        <w:t xml:space="preserve">: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фронтальная,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индивидуальная,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групповая.</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u w:val="single"/>
        </w:rPr>
        <w:t>Методы обучения</w:t>
      </w:r>
      <w:r w:rsidRPr="008D7FC9">
        <w:rPr>
          <w:rFonts w:ascii="Times New Roman" w:eastAsia="Calibri" w:hAnsi="Times New Roman" w:cs="Times New Roman"/>
          <w:sz w:val="28"/>
          <w:szCs w:val="28"/>
        </w:rPr>
        <w:t>:</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словесный (речь учителя, беседа с учащимися, формирование понятий, законов живописи, объяснение, обсуждение и т.д.);</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наглядный (работа с репродукциями, таблицы, рисунки, показ приёмов и упражнений)</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практический (выполнение учащимися заданий с натуры, упражнений, экзаменационных постановок, выставки);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 проблемного изложения (постановка вопроса и поиск ответа);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частично-поисковый (сравнение, анализ);</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репродуктивный (ответы на вопросы, показ и повтор учащимися приёмов живописи);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непосредственная помощь применяется в тех случаях, когда воспитанник не может сам правильно выполнить рисунок;</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 убеждения – слово, влияние с помощью коллектива;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 поощрения – благожелательный отзыв о трудолюбии и дисциплине, похвала, награждение грамотой, дипломами.</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Дидактический материал</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В процессе обучения используются наглядные пособия:</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цветы (живые, сухие, гербарии), муляжи овощей и фруктов, предметы быта, предметы интерьера;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таблицы:</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с изображением цветового круга;</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по живописи;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с изображением животных;</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по ДПИ;</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таблицы по костюму.</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Рисунки детей и учащихся по изучаемым темам. </w:t>
      </w:r>
    </w:p>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Учебники, пособия, альбомы по живописи, репродукции известных художников, музыкальный ряд.</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 для родителей.</w:t>
      </w:r>
    </w:p>
    <w:p w:rsidR="008D7FC9" w:rsidRPr="008D7FC9" w:rsidRDefault="008D7FC9" w:rsidP="008D7FC9">
      <w:pPr>
        <w:spacing w:after="0" w:line="240" w:lineRule="auto"/>
        <w:rPr>
          <w:rFonts w:ascii="Times New Roman" w:eastAsia="Calibri" w:hAnsi="Times New Roman" w:cs="Times New Roman"/>
          <w:sz w:val="28"/>
          <w:szCs w:val="28"/>
        </w:rPr>
      </w:pP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Алексеева В.В. Что такое искусство?/ В.В. Алексеева. – М., 1991г.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Библер В.С. Мышление как творчество/В.С.Библер – М., 1975г.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Выготский Л.С. Психология искусства/Л.С.Выготский – М., 1987г.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Левин С.Д. Ваш ребёнок рисует/С.Д.Левин – М., 1979г.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Мелик-Пашаев А.А. Педагогика искусства и творческие способности/А.А.Мелик-Пашаев. – М., 1981г.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Претте М.-К. Творчество и выражение. В 2ч./М.-К.Претте, А.Копальдо.- М., 1981, 1985г.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животных в творчестве В.Ватагина, Е.Чарушина, Е.Рачёва.</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Коротаева Е.И. Изобразительное искусство: учебно-наглядное пособие для 1-4 классов/Е.И.Коротаева.-М., 2003г.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Короткова М.В. Культура повседневности: история костюма.-М., 2002г.</w:t>
      </w:r>
    </w:p>
    <w:p w:rsidR="008D7FC9" w:rsidRPr="008D7FC9" w:rsidRDefault="008D7FC9" w:rsidP="00A85668">
      <w:pPr>
        <w:numPr>
          <w:ilvl w:val="0"/>
          <w:numId w:val="28"/>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Савенкова Л.Г. Человек в мире пространства и культуры/ Л.Г.Савенкова. – М., 200г.</w:t>
      </w:r>
    </w:p>
    <w:p w:rsidR="008D7FC9" w:rsidRPr="008D7FC9" w:rsidRDefault="008D7FC9" w:rsidP="00A85668">
      <w:pPr>
        <w:numPr>
          <w:ilvl w:val="0"/>
          <w:numId w:val="28"/>
        </w:numPr>
        <w:spacing w:after="0" w:line="240" w:lineRule="auto"/>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Юсов Б.П. Виды искусств и их взаимодействие.</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 для преподавателей.</w:t>
      </w:r>
    </w:p>
    <w:p w:rsidR="008D7FC9" w:rsidRPr="008D7FC9" w:rsidRDefault="008D7FC9" w:rsidP="008D7FC9">
      <w:pPr>
        <w:spacing w:after="0"/>
        <w:jc w:val="center"/>
        <w:rPr>
          <w:rFonts w:ascii="Calibri" w:eastAsia="Calibri" w:hAnsi="Calibri" w:cs="Times New Roman"/>
          <w:b/>
          <w:sz w:val="28"/>
          <w:szCs w:val="28"/>
        </w:rPr>
      </w:pP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 С.С. О цвете и красках. М., 1962г.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 С.С. Цветоведение. М., 1949г.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Беда Г.В. Живопись и её изобразительные средства. М., 1977г.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Волков Н.И. Цвет в живописи. М., 1965г.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Иогансон Б. О живописи. М., 1965г.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Кальнинг А.К. Акварельная живопись. М., 1968г.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Киплик Д.И. Техника живописи. М., 1948г.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Крымов И.П. Художник и педагог. Статьи и воспоминания. М., 1960г.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Леняшин В.А. Портретная живопись В.А.Серова. Л., 1980г.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Лепикаш В. Живопись акварелью. М., 1961г.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Ломоносова М.Т. Графика и живопись. М., 2002г.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Ревякин П.П. Техника акварельной живописи. М., 1959г.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Сланский Б. Техника живописи. М., 1962г.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Тютюнник В. Материалы и техника живописи. М., 1962г.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Унковский А. Живопись. Вопросы колорита. М., 1980г.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Цойгнер Г. Учение о цвете. М., 1971г.</w:t>
      </w:r>
    </w:p>
    <w:p w:rsidR="008D7FC9" w:rsidRPr="008D7FC9" w:rsidRDefault="008D7FC9" w:rsidP="00A85668">
      <w:pPr>
        <w:numPr>
          <w:ilvl w:val="0"/>
          <w:numId w:val="29"/>
        </w:num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Шегаль Г.М. Колорит в живописи. М., 1957г.</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Муниципальное бюджетное </w:t>
      </w: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учреждение дополнительного образования </w:t>
      </w: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«Детская художественная школа»</w:t>
      </w:r>
    </w:p>
    <w:p w:rsidR="005261D1" w:rsidRDefault="005261D1" w:rsidP="005261D1">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Кирова</w:t>
      </w: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Утверждено на педсовете </w:t>
      </w:r>
    </w:p>
    <w:p w:rsidR="005261D1" w:rsidRDefault="005261D1" w:rsidP="005261D1">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МБУДО «ДХШ»</w:t>
      </w:r>
    </w:p>
    <w:p w:rsidR="005261D1" w:rsidRDefault="005261D1" w:rsidP="005261D1">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Кирова</w:t>
      </w: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  ___________  20__г.                  </w:t>
      </w: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ind w:left="-284"/>
        <w:jc w:val="center"/>
        <w:rPr>
          <w:rFonts w:ascii="Times New Roman" w:hAnsi="Times New Roman"/>
          <w:b/>
          <w:sz w:val="40"/>
          <w:szCs w:val="40"/>
        </w:rPr>
      </w:pPr>
      <w:r>
        <w:rPr>
          <w:rFonts w:ascii="Times New Roman" w:hAnsi="Times New Roman"/>
          <w:b/>
          <w:sz w:val="40"/>
          <w:szCs w:val="40"/>
        </w:rPr>
        <w:t>Дополнительная образовательная программа</w:t>
      </w:r>
    </w:p>
    <w:p w:rsidR="005261D1" w:rsidRDefault="005261D1" w:rsidP="005261D1">
      <w:pPr>
        <w:spacing w:after="0"/>
        <w:ind w:left="-284"/>
        <w:jc w:val="center"/>
        <w:rPr>
          <w:rFonts w:ascii="Times New Roman" w:hAnsi="Times New Roman"/>
          <w:b/>
          <w:sz w:val="40"/>
          <w:szCs w:val="40"/>
        </w:rPr>
      </w:pPr>
      <w:r>
        <w:rPr>
          <w:rFonts w:ascii="Times New Roman" w:hAnsi="Times New Roman"/>
          <w:b/>
          <w:sz w:val="40"/>
          <w:szCs w:val="40"/>
        </w:rPr>
        <w:t>Художественно-эстетической направленности</w:t>
      </w:r>
    </w:p>
    <w:p w:rsidR="005261D1" w:rsidRDefault="005261D1" w:rsidP="005261D1">
      <w:pPr>
        <w:spacing w:after="0"/>
        <w:jc w:val="center"/>
        <w:rPr>
          <w:rFonts w:ascii="Times New Roman" w:hAnsi="Times New Roman"/>
          <w:b/>
          <w:sz w:val="40"/>
          <w:szCs w:val="40"/>
        </w:rPr>
      </w:pPr>
      <w:r>
        <w:rPr>
          <w:rFonts w:ascii="Times New Roman" w:hAnsi="Times New Roman"/>
          <w:b/>
          <w:sz w:val="40"/>
          <w:szCs w:val="40"/>
        </w:rPr>
        <w:t>Для групп эстетического развития:</w:t>
      </w:r>
    </w:p>
    <w:p w:rsidR="005261D1" w:rsidRDefault="005261D1" w:rsidP="005261D1">
      <w:pPr>
        <w:spacing w:after="0"/>
        <w:jc w:val="center"/>
        <w:rPr>
          <w:rFonts w:ascii="Times New Roman" w:hAnsi="Times New Roman"/>
          <w:b/>
          <w:sz w:val="40"/>
          <w:szCs w:val="40"/>
        </w:rPr>
      </w:pPr>
      <w:r>
        <w:rPr>
          <w:rFonts w:ascii="Times New Roman" w:hAnsi="Times New Roman"/>
          <w:b/>
          <w:sz w:val="40"/>
          <w:szCs w:val="40"/>
        </w:rPr>
        <w:t>«История искусства», «Композиция»</w:t>
      </w:r>
    </w:p>
    <w:p w:rsidR="005261D1" w:rsidRDefault="005261D1" w:rsidP="005261D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 1 года</w:t>
      </w:r>
    </w:p>
    <w:p w:rsidR="005261D1" w:rsidRDefault="005261D1" w:rsidP="005261D1">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 8-9 лет</w:t>
      </w: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both"/>
        <w:rPr>
          <w:rFonts w:ascii="Times New Roman" w:eastAsia="Times New Roman" w:hAnsi="Times New Roman" w:cs="Times New Roman"/>
          <w:sz w:val="28"/>
          <w:szCs w:val="28"/>
          <w:lang w:eastAsia="ru-RU"/>
        </w:rPr>
      </w:pP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Составители:</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МБУДО «ДХШ» </w:t>
      </w:r>
    </w:p>
    <w:p w:rsidR="005261D1" w:rsidRDefault="005261D1" w:rsidP="005261D1">
      <w:pPr>
        <w:spacing w:after="0" w:line="240" w:lineRule="auto"/>
        <w:ind w:left="4512"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Логинова Александра Владимировна, </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квалификационная категория</w:t>
      </w:r>
    </w:p>
    <w:p w:rsidR="005261D1" w:rsidRDefault="005261D1" w:rsidP="005261D1">
      <w:pPr>
        <w:spacing w:after="0" w:line="240" w:lineRule="auto"/>
        <w:ind w:right="-185"/>
        <w:rPr>
          <w:rFonts w:ascii="Times New Roman" w:eastAsia="Times New Roman" w:hAnsi="Times New Roman" w:cs="Times New Roman"/>
          <w:sz w:val="28"/>
          <w:szCs w:val="28"/>
          <w:lang w:eastAsia="ru-RU"/>
        </w:rPr>
      </w:pP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МБУДО «ДХШ»</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Майбук Виктория Валерьевна</w:t>
      </w:r>
    </w:p>
    <w:p w:rsidR="005261D1" w:rsidRDefault="005261D1" w:rsidP="005261D1">
      <w:pPr>
        <w:spacing w:after="0" w:line="240" w:lineRule="auto"/>
        <w:ind w:left="3804" w:right="-185"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 квалификационная категория</w:t>
      </w: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sz w:val="28"/>
          <w:szCs w:val="28"/>
          <w:lang w:eastAsia="ru-RU"/>
        </w:rPr>
      </w:pPr>
    </w:p>
    <w:p w:rsidR="005261D1" w:rsidRDefault="005261D1" w:rsidP="005261D1">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Киров</w:t>
      </w:r>
    </w:p>
    <w:p w:rsidR="005261D1" w:rsidRDefault="005261D1" w:rsidP="005261D1">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2019</w:t>
      </w:r>
    </w:p>
    <w:tbl>
      <w:tblPr>
        <w:tblW w:w="10173" w:type="dxa"/>
        <w:tblLook w:val="00A0"/>
      </w:tblPr>
      <w:tblGrid>
        <w:gridCol w:w="4644"/>
        <w:gridCol w:w="5529"/>
      </w:tblGrid>
      <w:tr w:rsidR="005261D1" w:rsidTr="005261D1">
        <w:tc>
          <w:tcPr>
            <w:tcW w:w="4644" w:type="dxa"/>
          </w:tcPr>
          <w:p w:rsidR="005261D1" w:rsidRDefault="005261D1">
            <w:pPr>
              <w:widowControl w:val="0"/>
              <w:spacing w:after="0"/>
              <w:rPr>
                <w:rFonts w:ascii="Times New Roman" w:eastAsia="Times New Roman" w:hAnsi="Times New Roman" w:cs="Courier New"/>
                <w:color w:val="000000"/>
                <w:sz w:val="28"/>
                <w:szCs w:val="28"/>
                <w:lang w:eastAsia="ru-RU" w:bidi="ru-RU"/>
              </w:rPr>
            </w:pPr>
            <w:r>
              <w:rPr>
                <w:rFonts w:ascii="Times New Roman" w:eastAsia="Times New Roman" w:hAnsi="Times New Roman" w:cs="Times New Roman"/>
                <w:b/>
                <w:sz w:val="28"/>
                <w:szCs w:val="28"/>
                <w:lang w:eastAsia="ru-RU"/>
              </w:rPr>
              <w:lastRenderedPageBreak/>
              <w:br w:type="page"/>
            </w:r>
            <w:r>
              <w:rPr>
                <w:rFonts w:ascii="Times New Roman" w:eastAsia="Times New Roman" w:hAnsi="Times New Roman" w:cs="Courier New"/>
                <w:color w:val="000000"/>
                <w:sz w:val="28"/>
                <w:szCs w:val="28"/>
                <w:lang w:eastAsia="ru-RU" w:bidi="ru-RU"/>
              </w:rPr>
              <w:t>ОДОБРЕНО</w:t>
            </w:r>
          </w:p>
          <w:p w:rsidR="005261D1" w:rsidRDefault="005261D1">
            <w:pPr>
              <w:widowControl w:val="0"/>
              <w:spacing w:after="0"/>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Методическим советом</w:t>
            </w:r>
          </w:p>
          <w:p w:rsidR="005261D1" w:rsidRDefault="005261D1">
            <w:pPr>
              <w:widowControl w:val="0"/>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МБУДО «ДХШ» г. Кирова</w:t>
            </w:r>
          </w:p>
          <w:p w:rsidR="005261D1" w:rsidRDefault="005261D1">
            <w:pPr>
              <w:widowControl w:val="0"/>
              <w:rPr>
                <w:rFonts w:ascii="Times New Roman" w:eastAsia="Times New Roman" w:hAnsi="Times New Roman" w:cs="Courier New"/>
                <w:color w:val="000000"/>
                <w:sz w:val="36"/>
                <w:szCs w:val="36"/>
                <w:lang w:eastAsia="ru-RU" w:bidi="ru-RU"/>
              </w:rPr>
            </w:pPr>
          </w:p>
          <w:p w:rsidR="005261D1" w:rsidRDefault="005261D1">
            <w:pPr>
              <w:widowControl w:val="0"/>
              <w:rPr>
                <w:rFonts w:ascii="Times New Roman" w:eastAsia="Times New Roman" w:hAnsi="Times New Roman" w:cs="Courier New"/>
                <w:color w:val="000000"/>
                <w:sz w:val="28"/>
                <w:szCs w:val="28"/>
                <w:lang w:eastAsia="ru-RU" w:bidi="ru-RU"/>
              </w:rPr>
            </w:pPr>
          </w:p>
          <w:p w:rsidR="005261D1" w:rsidRDefault="005261D1">
            <w:pPr>
              <w:widowControl w:val="0"/>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 г.</w:t>
            </w:r>
          </w:p>
        </w:tc>
        <w:tc>
          <w:tcPr>
            <w:tcW w:w="5529" w:type="dxa"/>
            <w:hideMark/>
          </w:tcPr>
          <w:p w:rsidR="005261D1" w:rsidRDefault="005261D1">
            <w:pPr>
              <w:widowControl w:val="0"/>
              <w:spacing w:after="0"/>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«УТВЕРЖДАЮ»</w:t>
            </w:r>
          </w:p>
          <w:p w:rsidR="005261D1" w:rsidRDefault="005261D1">
            <w:pPr>
              <w:widowControl w:val="0"/>
              <w:spacing w:after="0"/>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 xml:space="preserve">Директор МБУДО </w:t>
            </w:r>
          </w:p>
          <w:p w:rsidR="005261D1" w:rsidRDefault="005261D1">
            <w:pPr>
              <w:widowControl w:val="0"/>
              <w:ind w:left="2124"/>
              <w:jc w:val="both"/>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«ДХШ» г. Кирова</w:t>
            </w:r>
          </w:p>
          <w:p w:rsidR="005261D1" w:rsidRDefault="005261D1">
            <w:pPr>
              <w:widowControl w:val="0"/>
              <w:spacing w:after="0"/>
              <w:jc w:val="center"/>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 xml:space="preserve">                                            ______________ </w:t>
            </w:r>
          </w:p>
          <w:p w:rsidR="005261D1" w:rsidRDefault="005261D1">
            <w:pPr>
              <w:widowControl w:val="0"/>
              <w:spacing w:after="0"/>
              <w:jc w:val="center"/>
              <w:rPr>
                <w:rFonts w:ascii="Times New Roman" w:eastAsia="Times New Roman" w:hAnsi="Times New Roman" w:cs="Courier New"/>
                <w:color w:val="FF0000"/>
                <w:sz w:val="24"/>
                <w:szCs w:val="24"/>
                <w:lang w:eastAsia="ru-RU" w:bidi="ru-RU"/>
              </w:rPr>
            </w:pPr>
            <w:r>
              <w:rPr>
                <w:rFonts w:ascii="Times New Roman" w:eastAsia="Times New Roman" w:hAnsi="Times New Roman" w:cs="Courier New"/>
                <w:color w:val="000000"/>
                <w:sz w:val="24"/>
                <w:szCs w:val="24"/>
                <w:lang w:eastAsia="ru-RU" w:bidi="ru-RU"/>
              </w:rPr>
              <w:t xml:space="preserve">                                               (подпись)</w:t>
            </w:r>
          </w:p>
          <w:p w:rsidR="005261D1" w:rsidRDefault="005261D1">
            <w:pPr>
              <w:widowControl w:val="0"/>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М.В. Вачевских</w:t>
            </w:r>
          </w:p>
          <w:p w:rsidR="005261D1" w:rsidRDefault="005261D1">
            <w:pPr>
              <w:widowControl w:val="0"/>
              <w:ind w:left="2124"/>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«___»___________ 2019 г.</w:t>
            </w:r>
          </w:p>
        </w:tc>
      </w:tr>
    </w:tbl>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hAnsi="Times New Roman"/>
          <w:bCs/>
          <w:sz w:val="28"/>
        </w:rPr>
      </w:pPr>
      <w:r>
        <w:rPr>
          <w:rFonts w:ascii="Times New Roman" w:eastAsia="Courier New" w:hAnsi="Times New Roman"/>
          <w:sz w:val="28"/>
          <w:szCs w:val="28"/>
          <w:lang w:eastAsia="ru-RU" w:bidi="ru-RU"/>
        </w:rPr>
        <w:t xml:space="preserve">Разработчик (и) – </w:t>
      </w:r>
      <w:r>
        <w:rPr>
          <w:rFonts w:ascii="Times New Roman" w:hAnsi="Times New Roman"/>
          <w:bCs/>
          <w:sz w:val="28"/>
        </w:rPr>
        <w:t xml:space="preserve">Логинова Александра Владимировна, преподаватель ДХШ г. Кирова, первой квалификационной категории по дисциплинам: беседы об искусстве, история изобразительного искусства. </w:t>
      </w:r>
    </w:p>
    <w:p w:rsidR="005261D1" w:rsidRDefault="005261D1" w:rsidP="005261D1">
      <w:pPr>
        <w:widowControl w:val="0"/>
        <w:spacing w:line="240" w:lineRule="auto"/>
        <w:jc w:val="both"/>
        <w:rPr>
          <w:rFonts w:ascii="Times New Roman" w:hAnsi="Times New Roman"/>
          <w:bCs/>
          <w:sz w:val="28"/>
        </w:rPr>
      </w:pPr>
      <w:r>
        <w:rPr>
          <w:rFonts w:ascii="Times New Roman" w:hAnsi="Times New Roman"/>
          <w:bCs/>
          <w:sz w:val="28"/>
        </w:rPr>
        <w:t>Разработчик (и) – Майбук Виктория Валерьевна, преподаватель ДХШ г. Кирова, высшей квалификационной категории по дисциплинам: скульптура, ДПИ, живопись и композиция.</w:t>
      </w:r>
    </w:p>
    <w:p w:rsidR="005261D1" w:rsidRDefault="005261D1" w:rsidP="005261D1">
      <w:pPr>
        <w:widowControl w:val="0"/>
        <w:spacing w:line="240" w:lineRule="auto"/>
        <w:jc w:val="both"/>
        <w:rPr>
          <w:rFonts w:ascii="Times New Roman" w:eastAsia="Courier New" w:hAnsi="Times New Roman"/>
          <w:sz w:val="28"/>
          <w:szCs w:val="28"/>
          <w:lang w:eastAsia="ru-RU" w:bidi="ru-RU"/>
        </w:rPr>
      </w:pPr>
    </w:p>
    <w:p w:rsidR="005261D1" w:rsidRDefault="005261D1" w:rsidP="005261D1">
      <w:pPr>
        <w:widowControl w:val="0"/>
        <w:spacing w:line="240" w:lineRule="auto"/>
        <w:jc w:val="both"/>
        <w:rPr>
          <w:rFonts w:ascii="Times New Roman" w:hAnsi="Times New Roman"/>
          <w:bCs/>
          <w:sz w:val="28"/>
        </w:rPr>
      </w:pPr>
      <w:r>
        <w:rPr>
          <w:rFonts w:ascii="Times New Roman" w:eastAsia="Courier New" w:hAnsi="Times New Roman"/>
          <w:sz w:val="28"/>
          <w:szCs w:val="28"/>
          <w:lang w:eastAsia="ru-RU" w:bidi="ru-RU"/>
        </w:rPr>
        <w:t xml:space="preserve">Рецензент – </w:t>
      </w:r>
      <w:r>
        <w:rPr>
          <w:rFonts w:ascii="Times New Roman" w:hAnsi="Times New Roman"/>
          <w:bCs/>
          <w:sz w:val="28"/>
        </w:rPr>
        <w:t>Закирова Ольга Леонидовна, преподаватель высшей квалификационной категории, заместитель директора по УВР</w:t>
      </w:r>
    </w:p>
    <w:p w:rsidR="005261D1" w:rsidRDefault="005261D1" w:rsidP="005261D1">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261D1" w:rsidRDefault="005261D1" w:rsidP="005261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5261D1" w:rsidRDefault="005261D1" w:rsidP="005261D1">
      <w:pPr>
        <w:spacing w:after="0" w:line="240" w:lineRule="auto"/>
        <w:jc w:val="center"/>
        <w:rPr>
          <w:rFonts w:ascii="Times New Roman" w:eastAsia="Times New Roman" w:hAnsi="Times New Roman" w:cs="Times New Roman"/>
          <w:b/>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8"/>
        <w:gridCol w:w="958"/>
      </w:tblGrid>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Учебно-тематический план по истории искусства и композиции</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программы по истории искусства и композиции</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Методическое обеспечение</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5261D1" w:rsidTr="005261D1">
        <w:tc>
          <w:tcPr>
            <w:tcW w:w="675"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938" w:type="dxa"/>
            <w:hideMark/>
          </w:tcPr>
          <w:p w:rsidR="005261D1" w:rsidRDefault="005261D1">
            <w:pPr>
              <w:rPr>
                <w:rFonts w:ascii="Times New Roman" w:eastAsia="Times New Roman" w:hAnsi="Times New Roman" w:cs="Times New Roman"/>
                <w:sz w:val="28"/>
                <w:szCs w:val="28"/>
                <w:lang w:eastAsia="ru-RU"/>
              </w:rPr>
            </w:pPr>
            <w:r>
              <w:rPr>
                <w:rFonts w:ascii="Times New Roman" w:hAnsi="Times New Roman" w:cs="Times New Roman"/>
                <w:sz w:val="28"/>
                <w:szCs w:val="28"/>
              </w:rPr>
              <w:t>Список литературы</w:t>
            </w:r>
          </w:p>
        </w:tc>
        <w:tc>
          <w:tcPr>
            <w:tcW w:w="958" w:type="dxa"/>
            <w:hideMark/>
          </w:tcPr>
          <w:p w:rsidR="005261D1" w:rsidRDefault="005261D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bl>
    <w:p w:rsidR="005261D1" w:rsidRDefault="005261D1" w:rsidP="005261D1">
      <w:pPr>
        <w:spacing w:after="0" w:line="240" w:lineRule="auto"/>
        <w:jc w:val="center"/>
        <w:rPr>
          <w:rFonts w:ascii="Times New Roman" w:eastAsia="Times New Roman" w:hAnsi="Times New Roman" w:cs="Times New Roman"/>
          <w:b/>
          <w:sz w:val="28"/>
          <w:szCs w:val="28"/>
          <w:lang w:eastAsia="ru-RU"/>
        </w:rPr>
      </w:pPr>
    </w:p>
    <w:p w:rsidR="005261D1" w:rsidRDefault="005261D1" w:rsidP="005261D1">
      <w:pPr>
        <w:spacing w:after="0" w:line="240" w:lineRule="auto"/>
        <w:jc w:val="center"/>
        <w:rPr>
          <w:rFonts w:ascii="Times New Roman" w:eastAsia="Times New Roman" w:hAnsi="Times New Roman" w:cs="Times New Roman"/>
          <w:b/>
          <w:sz w:val="28"/>
          <w:szCs w:val="28"/>
          <w:lang w:eastAsia="ru-RU"/>
        </w:rPr>
      </w:pPr>
    </w:p>
    <w:p w:rsidR="005261D1" w:rsidRDefault="005261D1" w:rsidP="005261D1">
      <w:pPr>
        <w:spacing w:after="0"/>
        <w:rPr>
          <w:rFonts w:ascii="Times New Roman" w:hAnsi="Times New Roman" w:cs="Times New Roman"/>
          <w:sz w:val="28"/>
          <w:szCs w:val="28"/>
        </w:rPr>
      </w:pPr>
      <w:r>
        <w:rPr>
          <w:rFonts w:ascii="Times New Roman" w:hAnsi="Times New Roman" w:cs="Times New Roman"/>
          <w:sz w:val="28"/>
          <w:szCs w:val="28"/>
        </w:rPr>
        <w:br w:type="page"/>
      </w:r>
    </w:p>
    <w:p w:rsidR="005261D1" w:rsidRDefault="005261D1" w:rsidP="005261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5261D1" w:rsidRDefault="005261D1" w:rsidP="005261D1">
      <w:pPr>
        <w:spacing w:after="0" w:line="240" w:lineRule="auto"/>
        <w:jc w:val="center"/>
        <w:rPr>
          <w:rFonts w:ascii="Times New Roman" w:eastAsia="Times New Roman" w:hAnsi="Times New Roman" w:cs="Times New Roman"/>
          <w:sz w:val="28"/>
          <w:szCs w:val="28"/>
          <w:u w:val="single"/>
          <w:lang w:eastAsia="ru-RU"/>
        </w:rPr>
      </w:pP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Российской Федерации от 07.03.1995 № 233, с изменениями и дополнениями, утвержденными постановлениями Правительства Российской Федерации от 22 февраля 1997г. № 212.</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Новизна программы</w:t>
      </w:r>
      <w:r>
        <w:rPr>
          <w:rFonts w:ascii="Times New Roman" w:eastAsia="Times New Roman" w:hAnsi="Times New Roman" w:cs="Times New Roman"/>
          <w:sz w:val="28"/>
          <w:szCs w:val="28"/>
          <w:lang w:eastAsia="ru-RU"/>
        </w:rPr>
        <w:t xml:space="preserve"> заключается в интеграции двух предметов: истории искусства и композиции. На занятиях обучающимся предоставляется возможность изучить понятия, интересные сведения и нескучную теорию, рассматривать и различать архитектуру, картины, скульптуру и применять эти знания в создании своей работы на практической части урока, изучая основы цветоведения, живописи и композиции.</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Актуальностью</w:t>
      </w:r>
      <w:r>
        <w:rPr>
          <w:rFonts w:ascii="Times New Roman" w:eastAsia="Times New Roman" w:hAnsi="Times New Roman" w:cs="Times New Roman"/>
          <w:sz w:val="28"/>
          <w:szCs w:val="28"/>
          <w:lang w:eastAsia="ru-RU"/>
        </w:rPr>
        <w:t xml:space="preserve"> данной темы является то, что в процессе обучения обучающиеся получают знания как практического, так и теоретического характера по изобразительному искусству, осваивая композиционные приемы и способы изображения и погружаясь в историю изобразительного искусства.</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обогащает восприятие и личный опыт ребенка через погружение в культурный пласт определенной эпохи. </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Основной целью</w:t>
      </w:r>
      <w:r>
        <w:rPr>
          <w:rFonts w:ascii="Times New Roman" w:eastAsia="Times New Roman" w:hAnsi="Times New Roman" w:cs="Times New Roman"/>
          <w:sz w:val="28"/>
          <w:szCs w:val="28"/>
          <w:lang w:eastAsia="ru-RU"/>
        </w:rPr>
        <w:t xml:space="preserve"> является приобретение знаний по истории всемирного искусства и композиции,создание условий для формирования творческой личности средствами изобразительного искусства.</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реализует следующие </w:t>
      </w:r>
      <w:r>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Образовательные</w:t>
      </w:r>
      <w:r>
        <w:rPr>
          <w:rFonts w:ascii="Times New Roman" w:eastAsia="Times New Roman" w:hAnsi="Times New Roman" w:cs="Times New Roman"/>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способствовать усвоению теоретических и практических основ по истории искусства и композиции;</w:t>
      </w:r>
    </w:p>
    <w:p w:rsidR="005261D1" w:rsidRDefault="005261D1" w:rsidP="005261D1">
      <w:pPr>
        <w:spacing w:after="0"/>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sz w:val="28"/>
          <w:szCs w:val="28"/>
        </w:rPr>
        <w:t>познакомить с азами цветоведения, техниками и приемами изобразительного творчества;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hAnsi="Times New Roman"/>
          <w:sz w:val="28"/>
          <w:szCs w:val="28"/>
        </w:rPr>
        <w:t>- установить связь между теорией и практикой изобразительного искусства;</w:t>
      </w:r>
    </w:p>
    <w:p w:rsidR="005261D1" w:rsidRDefault="005261D1" w:rsidP="005261D1">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познакомить с зарубежной и русской культурой на примере наиболее известных художников, скульпторов, архитекторов, музыкантов;</w:t>
      </w:r>
    </w:p>
    <w:p w:rsidR="005261D1" w:rsidRDefault="005261D1" w:rsidP="005261D1">
      <w:pPr>
        <w:spacing w:after="0"/>
        <w:jc w:val="both"/>
        <w:rPr>
          <w:rFonts w:ascii="Times New Roman" w:hAnsi="Times New Roman" w:cs="Times New Roman"/>
          <w:sz w:val="28"/>
          <w:szCs w:val="28"/>
        </w:rPr>
      </w:pPr>
      <w:r>
        <w:rPr>
          <w:rFonts w:ascii="Times New Roman" w:hAnsi="Times New Roman" w:cs="Times New Roman"/>
          <w:sz w:val="28"/>
          <w:szCs w:val="28"/>
        </w:rPr>
        <w:t>- отработать приемы и навыки владения художественными живописными и графическими материалами.</w:t>
      </w:r>
    </w:p>
    <w:p w:rsidR="005261D1" w:rsidRDefault="005261D1" w:rsidP="005261D1">
      <w:pPr>
        <w:spacing w:after="0"/>
        <w:jc w:val="both"/>
        <w:rPr>
          <w:rFonts w:ascii="Times New Roman" w:eastAsia="Times New Roman" w:hAnsi="Times New Roman" w:cs="Times New Roman"/>
          <w:sz w:val="28"/>
          <w:szCs w:val="28"/>
          <w:lang w:eastAsia="ru-RU"/>
        </w:rPr>
      </w:pPr>
    </w:p>
    <w:p w:rsidR="005261D1" w:rsidRDefault="005261D1" w:rsidP="005261D1">
      <w:pPr>
        <w:spacing w:after="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Развивающие: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практически-действенное, наглядно-образное, словесно-логическое мышление;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создать условия для развития фантазии, художественного вкуса,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развивать коммуникативные навыки, умение сопереживать героям в произведениях искусства;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развивать чувства цвета и колорита, способности воспринимать и передавать цветовые характеристики предметов и явлений, передавать эмоции, движения животных и людей.</w:t>
      </w:r>
    </w:p>
    <w:p w:rsidR="005261D1" w:rsidRDefault="005261D1" w:rsidP="005261D1">
      <w:pPr>
        <w:spacing w:after="0" w:line="240" w:lineRule="auto"/>
        <w:jc w:val="both"/>
        <w:rPr>
          <w:rFonts w:ascii="Times New Roman" w:eastAsia="Times New Roman" w:hAnsi="Times New Roman" w:cs="Times New Roman"/>
          <w:sz w:val="28"/>
          <w:szCs w:val="28"/>
          <w:lang w:eastAsia="ru-RU"/>
        </w:rPr>
      </w:pP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Воспитательные: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интерес к искусству;</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раскрывать значение и роль искусства в культурной жизни человека;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воспитывать эстетический вкус, самостоятельность;</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формировать мировоззрение юного художника.</w:t>
      </w:r>
    </w:p>
    <w:p w:rsidR="005261D1" w:rsidRDefault="005261D1" w:rsidP="005261D1">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Данная программа формирует:</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практические ЗУНы</w:t>
      </w:r>
      <w:r>
        <w:rPr>
          <w:rFonts w:ascii="Times New Roman" w:eastAsia="Times New Roman" w:hAnsi="Times New Roman" w:cs="Times New Roman"/>
          <w:sz w:val="28"/>
          <w:szCs w:val="28"/>
          <w:lang w:eastAsia="ru-RU"/>
        </w:rPr>
        <w:t>:</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пользоваться различными техниками;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палитру, получать сложные смешанные цвета и сознательно использовать их, работая в заданном колорите;</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видеть соотношение пропорций листа и изображения;</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иметь представление о построении композиции;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выделять композиционный центр;</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ритмически организовывать несложную композицию;</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умение согласовывать между собой элементы изображения, сохраняя при этом целостность композиции;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умело использовать элементы композиции при выполнении творческого задания;</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создавать динамичные и статичные, симметричные и асимметричные композиции;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анализировать композицию, выделять главное;</w:t>
      </w:r>
    </w:p>
    <w:p w:rsidR="005261D1" w:rsidRDefault="005261D1" w:rsidP="005261D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стилизовать различные формы.</w:t>
      </w:r>
    </w:p>
    <w:p w:rsidR="005261D1" w:rsidRDefault="005261D1" w:rsidP="005261D1">
      <w:pPr>
        <w:spacing w:after="0" w:line="240" w:lineRule="auto"/>
        <w:jc w:val="both"/>
        <w:rPr>
          <w:rFonts w:ascii="Times New Roman" w:eastAsia="Times New Roman" w:hAnsi="Times New Roman" w:cs="Times New Roman"/>
          <w:b/>
          <w:sz w:val="28"/>
          <w:szCs w:val="28"/>
          <w:lang w:eastAsia="ru-RU"/>
        </w:rPr>
      </w:pPr>
    </w:p>
    <w:p w:rsidR="005261D1" w:rsidRDefault="005261D1" w:rsidP="005261D1">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Теоретические ЗУНы:</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знания о многообразии культур, художественных стилей;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знания о шедеврах мирового  искусства;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сравнивать произведения искусства;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навыки восприятия художественного образа;</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работать в группе и индивидуально;</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коммуникативные умения;</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видов, жанров живописи;</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основных понятий изобразительного искусства;</w:t>
      </w:r>
    </w:p>
    <w:p w:rsidR="005261D1" w:rsidRDefault="005261D1" w:rsidP="005261D1">
      <w:pPr>
        <w:spacing w:after="0"/>
        <w:jc w:val="both"/>
        <w:rPr>
          <w:rFonts w:ascii="Arial" w:hAnsi="Arial" w:cs="Arial"/>
          <w:color w:val="000000"/>
          <w:sz w:val="23"/>
          <w:szCs w:val="23"/>
          <w:shd w:val="clear" w:color="auto" w:fill="FFFFFF"/>
        </w:rPr>
      </w:pPr>
      <w:r>
        <w:rPr>
          <w:rFonts w:ascii="Times New Roman" w:eastAsia="Times New Roman" w:hAnsi="Times New Roman" w:cs="Times New Roman"/>
          <w:sz w:val="28"/>
          <w:szCs w:val="28"/>
          <w:lang w:eastAsia="ru-RU"/>
        </w:rPr>
        <w:t xml:space="preserve">- навыки соотношения художественных стилей и исторической эпохи; </w:t>
      </w:r>
    </w:p>
    <w:p w:rsidR="005261D1" w:rsidRDefault="005261D1" w:rsidP="005261D1">
      <w:pPr>
        <w:spacing w:after="0"/>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lastRenderedPageBreak/>
        <w:t>- навыки решения логических художественных задач.</w:t>
      </w:r>
    </w:p>
    <w:p w:rsidR="005261D1" w:rsidRDefault="005261D1" w:rsidP="005261D1">
      <w:pPr>
        <w:spacing w:after="0"/>
        <w:ind w:firstLine="708"/>
        <w:jc w:val="both"/>
        <w:rPr>
          <w:rFonts w:ascii="Times New Roman" w:eastAsia="Times New Roman" w:hAnsi="Times New Roman" w:cs="Times New Roman"/>
          <w:sz w:val="28"/>
          <w:szCs w:val="28"/>
          <w:lang w:eastAsia="ru-RU"/>
        </w:rPr>
      </w:pP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построена согласно возрастным особенностям (познавательное развитие, социально-коммуникативное, художественно-эстетическое развитие) и рассчитана на один год обучения детей 8-9 лет.</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предлагает использовать </w:t>
      </w:r>
      <w:r>
        <w:rPr>
          <w:rFonts w:ascii="Times New Roman" w:eastAsia="Times New Roman" w:hAnsi="Times New Roman" w:cs="Times New Roman"/>
          <w:b/>
          <w:sz w:val="28"/>
          <w:szCs w:val="28"/>
          <w:lang w:eastAsia="ru-RU"/>
        </w:rPr>
        <w:t>интегрированную форму урока</w:t>
      </w:r>
      <w:r>
        <w:rPr>
          <w:rFonts w:ascii="Times New Roman" w:eastAsia="Times New Roman" w:hAnsi="Times New Roman" w:cs="Times New Roman"/>
          <w:sz w:val="28"/>
          <w:szCs w:val="28"/>
          <w:lang w:eastAsia="ru-RU"/>
        </w:rPr>
        <w:t xml:space="preserve"> (музыка, стихи, сказки и др.)</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Год обучения, представленный в программе, рассчитан на один раз в неделю (история искусства и композиция), в объеме 2 часа по 40 минут. </w:t>
      </w:r>
    </w:p>
    <w:p w:rsidR="005261D1" w:rsidRDefault="005261D1" w:rsidP="005261D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учебного года работы учащихся принимают участие в различных конкурсах и выставках от городского до международного уровня.</w:t>
      </w:r>
    </w:p>
    <w:p w:rsidR="005261D1" w:rsidRDefault="005261D1" w:rsidP="005261D1">
      <w:pPr>
        <w:spacing w:after="0"/>
        <w:jc w:val="both"/>
        <w:rPr>
          <w:rFonts w:ascii="Times New Roman" w:eastAsia="Times New Roman" w:hAnsi="Times New Roman" w:cs="Times New Roman"/>
          <w:b/>
          <w:sz w:val="28"/>
          <w:szCs w:val="28"/>
          <w:lang w:eastAsia="ru-RU"/>
        </w:rPr>
      </w:pPr>
    </w:p>
    <w:p w:rsidR="005261D1" w:rsidRDefault="005261D1" w:rsidP="005261D1">
      <w:pPr>
        <w:spacing w:after="0" w:line="240" w:lineRule="auto"/>
        <w:jc w:val="both"/>
        <w:rPr>
          <w:rFonts w:ascii="Times New Roman" w:eastAsia="Times New Roman" w:hAnsi="Times New Roman" w:cs="Times New Roman"/>
          <w:sz w:val="28"/>
          <w:szCs w:val="28"/>
          <w:lang w:eastAsia="ru-RU"/>
        </w:rPr>
      </w:pPr>
    </w:p>
    <w:p w:rsidR="005261D1" w:rsidRDefault="005261D1" w:rsidP="005261D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рецензирована.</w:t>
      </w:r>
    </w:p>
    <w:p w:rsidR="005261D1" w:rsidRDefault="005261D1" w:rsidP="005261D1">
      <w:pPr>
        <w:spacing w:after="0"/>
        <w:rPr>
          <w:rFonts w:ascii="Times New Roman" w:hAnsi="Times New Roman"/>
          <w:b/>
          <w:sz w:val="28"/>
          <w:szCs w:val="28"/>
        </w:rPr>
      </w:pPr>
    </w:p>
    <w:p w:rsidR="005261D1" w:rsidRDefault="005261D1" w:rsidP="005261D1">
      <w:pPr>
        <w:spacing w:after="0"/>
        <w:ind w:firstLine="708"/>
        <w:rPr>
          <w:rFonts w:ascii="Times New Roman" w:hAnsi="Times New Roman"/>
          <w:sz w:val="28"/>
          <w:szCs w:val="28"/>
        </w:rPr>
      </w:pPr>
    </w:p>
    <w:p w:rsidR="005261D1" w:rsidRDefault="005261D1" w:rsidP="005261D1">
      <w:pPr>
        <w:spacing w:after="0"/>
        <w:ind w:firstLine="708"/>
        <w:jc w:val="both"/>
        <w:rPr>
          <w:rFonts w:ascii="Times New Roman" w:hAnsi="Times New Roman"/>
          <w:sz w:val="28"/>
          <w:szCs w:val="28"/>
        </w:rPr>
      </w:pPr>
    </w:p>
    <w:p w:rsidR="005261D1" w:rsidRDefault="005261D1" w:rsidP="005261D1">
      <w:pPr>
        <w:spacing w:after="0"/>
        <w:rPr>
          <w:rFonts w:ascii="Times New Roman" w:hAnsi="Times New Roman" w:cs="Times New Roman"/>
          <w:sz w:val="28"/>
          <w:szCs w:val="28"/>
        </w:rPr>
      </w:pPr>
      <w:r>
        <w:rPr>
          <w:rFonts w:ascii="Times New Roman" w:hAnsi="Times New Roman" w:cs="Times New Roman"/>
          <w:sz w:val="28"/>
          <w:szCs w:val="28"/>
        </w:rPr>
        <w:br w:type="page"/>
      </w:r>
    </w:p>
    <w:p w:rsidR="005261D1" w:rsidRDefault="005261D1" w:rsidP="005261D1">
      <w:pPr>
        <w:spacing w:after="0"/>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p w:rsidR="005261D1" w:rsidRDefault="005261D1" w:rsidP="005261D1">
      <w:pPr>
        <w:spacing w:after="0"/>
        <w:jc w:val="center"/>
        <w:rPr>
          <w:rFonts w:ascii="Times New Roman" w:hAnsi="Times New Roman"/>
          <w:b/>
          <w:sz w:val="28"/>
          <w:szCs w:val="28"/>
        </w:rPr>
      </w:pPr>
      <w:r>
        <w:rPr>
          <w:rFonts w:ascii="Times New Roman" w:hAnsi="Times New Roman"/>
          <w:b/>
          <w:sz w:val="28"/>
          <w:szCs w:val="28"/>
        </w:rPr>
        <w:t>по истории искусства и композиции</w:t>
      </w:r>
    </w:p>
    <w:p w:rsidR="005261D1" w:rsidRDefault="005261D1" w:rsidP="005261D1">
      <w:pPr>
        <w:spacing w:after="0"/>
        <w:jc w:val="center"/>
        <w:rPr>
          <w:rFonts w:ascii="Times New Roman" w:hAnsi="Times New Roman"/>
          <w:b/>
          <w:sz w:val="28"/>
          <w:szCs w:val="28"/>
        </w:rPr>
      </w:pPr>
    </w:p>
    <w:tbl>
      <w:tblPr>
        <w:tblStyle w:val="a3"/>
        <w:tblW w:w="0" w:type="auto"/>
        <w:tblLayout w:type="fixed"/>
        <w:tblLook w:val="04A0"/>
      </w:tblPr>
      <w:tblGrid>
        <w:gridCol w:w="817"/>
        <w:gridCol w:w="3544"/>
        <w:gridCol w:w="1132"/>
        <w:gridCol w:w="1136"/>
        <w:gridCol w:w="1559"/>
        <w:gridCol w:w="1383"/>
      </w:tblGrid>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Тема занятий</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Всего часов</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Теория</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Практика</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Кол-во занятий</w:t>
            </w:r>
          </w:p>
        </w:tc>
      </w:tr>
      <w:tr w:rsidR="005261D1" w:rsidTr="005261D1">
        <w:tc>
          <w:tcPr>
            <w:tcW w:w="957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b/>
                <w:sz w:val="28"/>
                <w:szCs w:val="28"/>
              </w:rPr>
            </w:pPr>
            <w:r>
              <w:rPr>
                <w:rFonts w:ascii="Times New Roman" w:hAnsi="Times New Roman"/>
                <w:b/>
                <w:sz w:val="28"/>
                <w:szCs w:val="28"/>
              </w:rPr>
              <w:t>Раздел 1. Язык изобразительного искусства</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 xml:space="preserve">1.1 </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Художник, кто он такой?</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«пейзаж»</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1.3</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«натюрморт»</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1.4</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«анималистический»</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1.5</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Жанр «портрет»</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957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b/>
                <w:sz w:val="28"/>
                <w:szCs w:val="28"/>
              </w:rPr>
            </w:pPr>
            <w:r>
              <w:rPr>
                <w:rFonts w:ascii="Times New Roman" w:hAnsi="Times New Roman"/>
                <w:b/>
                <w:sz w:val="28"/>
                <w:szCs w:val="28"/>
              </w:rPr>
              <w:t>Раздел 2. История искусства</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2.1</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Первобытное искусство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Древнего Египта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2.3</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и культура Индии</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2.4</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и культура Китая</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2.5</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Древней Греции</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2.6</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Искусство Древнего Рима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2.7</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Мир Средневековья</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2.8</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Классицизм </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2.9</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Барокко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2.10</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Рококо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2.11</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 xml:space="preserve">Импрессионизм </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2.12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Модерн</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4ч.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w:t>
            </w:r>
          </w:p>
        </w:tc>
      </w:tr>
      <w:tr w:rsidR="005261D1" w:rsidTr="005261D1">
        <w:tc>
          <w:tcPr>
            <w:tcW w:w="957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b/>
                <w:sz w:val="28"/>
                <w:szCs w:val="28"/>
              </w:rPr>
            </w:pPr>
            <w:r>
              <w:rPr>
                <w:rFonts w:ascii="Times New Roman" w:hAnsi="Times New Roman"/>
                <w:b/>
                <w:sz w:val="28"/>
                <w:szCs w:val="28"/>
              </w:rPr>
              <w:t>Раздел 3. Я и мир искусства</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3.1</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Мир музыки и танца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3.2</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Мир театра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3.3</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Мир игры в произведениях художников</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3.4</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Мир сказки</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6ч.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3.5</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cs="Times New Roman"/>
                <w:sz w:val="28"/>
                <w:szCs w:val="28"/>
              </w:rPr>
            </w:pPr>
            <w:r>
              <w:rPr>
                <w:rFonts w:ascii="Times New Roman" w:hAnsi="Times New Roman" w:cs="Times New Roman"/>
                <w:sz w:val="28"/>
                <w:szCs w:val="28"/>
              </w:rPr>
              <w:t>Творчество великих мастеров</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6ч.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spacing w:line="276" w:lineRule="auto"/>
              <w:jc w:val="center"/>
              <w:rPr>
                <w:rFonts w:ascii="Times New Roman" w:hAnsi="Times New Roman"/>
                <w:sz w:val="28"/>
                <w:szCs w:val="28"/>
              </w:rPr>
            </w:pPr>
            <w:r>
              <w:rPr>
                <w:rFonts w:ascii="Times New Roman" w:hAnsi="Times New Roman"/>
                <w:sz w:val="28"/>
                <w:szCs w:val="28"/>
              </w:rPr>
              <w:t>3</w:t>
            </w:r>
          </w:p>
        </w:tc>
      </w:tr>
      <w:tr w:rsidR="005261D1" w:rsidTr="005261D1">
        <w:tc>
          <w:tcPr>
            <w:tcW w:w="817"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3.6</w:t>
            </w:r>
          </w:p>
        </w:tc>
        <w:tc>
          <w:tcPr>
            <w:tcW w:w="3544"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sz w:val="28"/>
                <w:szCs w:val="28"/>
              </w:rPr>
            </w:pPr>
            <w:r>
              <w:rPr>
                <w:rFonts w:ascii="Times New Roman" w:hAnsi="Times New Roman" w:cs="Times New Roman"/>
                <w:sz w:val="28"/>
                <w:szCs w:val="28"/>
              </w:rPr>
              <w:t>Художественные музеи мира</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2ч.</w:t>
            </w:r>
          </w:p>
        </w:tc>
        <w:tc>
          <w:tcPr>
            <w:tcW w:w="1136"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1ч.</w:t>
            </w:r>
          </w:p>
        </w:tc>
        <w:tc>
          <w:tcPr>
            <w:tcW w:w="1383"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sz w:val="28"/>
                <w:szCs w:val="28"/>
              </w:rPr>
            </w:pPr>
            <w:r>
              <w:rPr>
                <w:rFonts w:ascii="Times New Roman" w:hAnsi="Times New Roman"/>
                <w:sz w:val="28"/>
                <w:szCs w:val="28"/>
              </w:rPr>
              <w:t>1</w:t>
            </w:r>
          </w:p>
        </w:tc>
      </w:tr>
      <w:tr w:rsidR="005261D1" w:rsidTr="005261D1">
        <w:tc>
          <w:tcPr>
            <w:tcW w:w="4361" w:type="dxa"/>
            <w:gridSpan w:val="2"/>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132" w:type="dxa"/>
            <w:tcBorders>
              <w:top w:val="single" w:sz="4" w:space="0" w:color="auto"/>
              <w:left w:val="single" w:sz="4" w:space="0" w:color="auto"/>
              <w:bottom w:val="single" w:sz="4" w:space="0" w:color="auto"/>
              <w:right w:val="single" w:sz="4" w:space="0" w:color="auto"/>
            </w:tcBorders>
            <w:hideMark/>
          </w:tcPr>
          <w:p w:rsidR="005261D1" w:rsidRDefault="005261D1">
            <w:pPr>
              <w:jc w:val="center"/>
              <w:rPr>
                <w:rFonts w:ascii="Times New Roman" w:hAnsi="Times New Roman"/>
                <w:b/>
                <w:sz w:val="28"/>
                <w:szCs w:val="28"/>
              </w:rPr>
            </w:pPr>
            <w:r>
              <w:rPr>
                <w:rFonts w:ascii="Times New Roman" w:hAnsi="Times New Roman"/>
                <w:b/>
                <w:sz w:val="28"/>
                <w:szCs w:val="28"/>
              </w:rPr>
              <w:t>72 ч.</w:t>
            </w:r>
          </w:p>
        </w:tc>
        <w:tc>
          <w:tcPr>
            <w:tcW w:w="1136" w:type="dxa"/>
            <w:tcBorders>
              <w:top w:val="single" w:sz="4" w:space="0" w:color="auto"/>
              <w:left w:val="single" w:sz="4" w:space="0" w:color="auto"/>
              <w:bottom w:val="single" w:sz="4" w:space="0" w:color="auto"/>
              <w:right w:val="single" w:sz="4" w:space="0" w:color="auto"/>
            </w:tcBorders>
          </w:tcPr>
          <w:p w:rsidR="005261D1" w:rsidRDefault="005261D1">
            <w:pPr>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5261D1" w:rsidRDefault="005261D1">
            <w:pPr>
              <w:jc w:val="center"/>
              <w:rPr>
                <w:rFonts w:ascii="Times New Roman" w:hAnsi="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5261D1" w:rsidRDefault="005261D1">
            <w:pPr>
              <w:jc w:val="center"/>
              <w:rPr>
                <w:rFonts w:ascii="Times New Roman" w:hAnsi="Times New Roman"/>
                <w:sz w:val="28"/>
                <w:szCs w:val="28"/>
              </w:rPr>
            </w:pPr>
          </w:p>
        </w:tc>
      </w:tr>
    </w:tbl>
    <w:p w:rsidR="005261D1" w:rsidRDefault="005261D1" w:rsidP="005261D1">
      <w:pPr>
        <w:spacing w:after="0"/>
        <w:jc w:val="center"/>
        <w:rPr>
          <w:rFonts w:ascii="Times New Roman" w:hAnsi="Times New Roman" w:cs="Times New Roman"/>
          <w:sz w:val="28"/>
          <w:szCs w:val="28"/>
        </w:rPr>
      </w:pPr>
    </w:p>
    <w:p w:rsidR="005261D1" w:rsidRDefault="005261D1" w:rsidP="005261D1">
      <w:pPr>
        <w:spacing w:after="0"/>
        <w:rPr>
          <w:rFonts w:ascii="Times New Roman" w:hAnsi="Times New Roman" w:cs="Times New Roman"/>
          <w:sz w:val="28"/>
          <w:szCs w:val="28"/>
        </w:rPr>
        <w:sectPr w:rsidR="005261D1">
          <w:pgSz w:w="11906" w:h="16838"/>
          <w:pgMar w:top="1134" w:right="850" w:bottom="1134" w:left="1701" w:header="708" w:footer="708" w:gutter="0"/>
          <w:cols w:space="720"/>
        </w:sectPr>
      </w:pPr>
    </w:p>
    <w:p w:rsidR="005261D1" w:rsidRDefault="005261D1" w:rsidP="005261D1">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 программы</w:t>
      </w:r>
      <w:r>
        <w:rPr>
          <w:rFonts w:ascii="Times New Roman" w:eastAsia="Times New Roman" w:hAnsi="Times New Roman" w:cs="Times New Roman"/>
          <w:b/>
          <w:sz w:val="28"/>
          <w:szCs w:val="28"/>
          <w:lang w:eastAsia="ru-RU"/>
        </w:rPr>
        <w:t>по истории искусства и композиции</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828"/>
        <w:gridCol w:w="2535"/>
        <w:gridCol w:w="4454"/>
        <w:gridCol w:w="3349"/>
        <w:gridCol w:w="3068"/>
      </w:tblGrid>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Всего</w:t>
            </w:r>
          </w:p>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Теория</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Практика</w:t>
            </w:r>
          </w:p>
        </w:tc>
        <w:tc>
          <w:tcPr>
            <w:tcW w:w="3068"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b/>
                <w:sz w:val="24"/>
                <w:szCs w:val="24"/>
              </w:rPr>
            </w:pPr>
            <w:r>
              <w:rPr>
                <w:rFonts w:ascii="Times New Roman" w:hAnsi="Times New Roman" w:cs="Times New Roman"/>
                <w:b/>
                <w:sz w:val="24"/>
                <w:szCs w:val="24"/>
              </w:rPr>
              <w:t>Средства обучения / материалы</w:t>
            </w:r>
          </w:p>
        </w:tc>
      </w:tr>
      <w:tr w:rsidR="005261D1" w:rsidTr="005261D1">
        <w:tc>
          <w:tcPr>
            <w:tcW w:w="1496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b/>
                <w:sz w:val="28"/>
                <w:szCs w:val="28"/>
              </w:rPr>
              <w:t>Раздел 1. Язык изобразительного искусства</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Художник, кто он такой?</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профессией «художник». В мастерской художника, его инструменты: графические и живописные. Известные отечественные и зарубежные художники,примеры их работ.</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основными понятиями: композиция, композиционный центр, перспектива. Знакомство с понятием «цвет», цветовой круг, теплые и холодные цвета.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знакомство с приёмами смешивания и растяжки цвета, выполнение композиции с использованием тёплых и холодных цветов на тему </w:t>
            </w:r>
            <w:r>
              <w:rPr>
                <w:rFonts w:ascii="Times New Roman" w:hAnsi="Times New Roman" w:cs="Times New Roman"/>
                <w:b/>
                <w:sz w:val="24"/>
                <w:szCs w:val="24"/>
              </w:rPr>
              <w:t>«Воздушная перспектива»</w:t>
            </w:r>
            <w:r>
              <w:rPr>
                <w:rFonts w:ascii="Times New Roman" w:hAnsi="Times New Roman" w:cs="Times New Roman"/>
                <w:sz w:val="24"/>
                <w:szCs w:val="24"/>
              </w:rPr>
              <w:t xml:space="preserve"> или создание композиции на тему </w:t>
            </w:r>
            <w:r>
              <w:rPr>
                <w:rFonts w:ascii="Times New Roman" w:hAnsi="Times New Roman" w:cs="Times New Roman"/>
                <w:b/>
                <w:sz w:val="24"/>
                <w:szCs w:val="24"/>
              </w:rPr>
              <w:t>«Художник в мастерской»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u w:val="single"/>
              </w:rPr>
              <w:t>:</w:t>
            </w:r>
            <w:r>
              <w:rPr>
                <w:rFonts w:ascii="Times New Roman" w:hAnsi="Times New Roman" w:cs="Times New Roman"/>
                <w:sz w:val="24"/>
                <w:szCs w:val="24"/>
              </w:rPr>
              <w:t xml:space="preserve"> знакомство с техникой живописи, способами цветопередачи, выполнение композиции на тему </w:t>
            </w:r>
            <w:r>
              <w:rPr>
                <w:rFonts w:ascii="Times New Roman" w:hAnsi="Times New Roman" w:cs="Times New Roman"/>
                <w:b/>
                <w:sz w:val="24"/>
                <w:szCs w:val="24"/>
              </w:rPr>
              <w:t>«Листья на воде»</w:t>
            </w:r>
            <w:r>
              <w:rPr>
                <w:rFonts w:ascii="Times New Roman" w:hAnsi="Times New Roman" w:cs="Times New Roman"/>
                <w:sz w:val="24"/>
                <w:szCs w:val="24"/>
              </w:rPr>
              <w:t xml:space="preserve"> в реалистичной манере.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Презентация,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наглядные художественные материалы (кисти, краски, пастель, сангина, уголь),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«Коробка с карандашами» (1985 г.)</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баночка для воды, тряпка для вытирания кистей, карандаш простой.</w:t>
            </w:r>
          </w:p>
          <w:p w:rsidR="005261D1" w:rsidRDefault="005261D1">
            <w:pPr>
              <w:spacing w:after="0"/>
              <w:jc w:val="both"/>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«пейзаж»</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развития жанра «пейзаж». Времена года в творчестве художников с разбором цветовой палитры. Символический образ времени года в творчестве А. Мухи. Музыкальные отрывки из цикла «Времена года» А. Вивальди.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видами пейзажа: городской, сельский, горный, природный (лесной), пейзаж марина. Графические и живописные техники исполнения.</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Знакомство со способами передачи настроения в пейзаже с помощью цвета и композиционного строя,выполнение пейзажа на тему </w:t>
            </w:r>
            <w:r>
              <w:rPr>
                <w:rFonts w:ascii="Times New Roman" w:hAnsi="Times New Roman" w:cs="Times New Roman"/>
                <w:b/>
                <w:sz w:val="24"/>
                <w:szCs w:val="24"/>
              </w:rPr>
              <w:t>«Грустная Осень»</w:t>
            </w:r>
            <w:r>
              <w:rPr>
                <w:rFonts w:ascii="Times New Roman" w:hAnsi="Times New Roman" w:cs="Times New Roman"/>
                <w:sz w:val="24"/>
                <w:szCs w:val="24"/>
              </w:rPr>
              <w:t xml:space="preserve">, </w:t>
            </w:r>
            <w:r>
              <w:rPr>
                <w:rFonts w:ascii="Times New Roman" w:hAnsi="Times New Roman" w:cs="Times New Roman"/>
                <w:b/>
                <w:sz w:val="24"/>
                <w:szCs w:val="24"/>
              </w:rPr>
              <w:t>«Праздничная Осень»</w:t>
            </w:r>
            <w:r>
              <w:rPr>
                <w:rFonts w:ascii="Times New Roman" w:hAnsi="Times New Roman" w:cs="Times New Roman"/>
                <w:sz w:val="24"/>
                <w:szCs w:val="24"/>
              </w:rPr>
              <w:t xml:space="preserve"> в живописной или графической технике.</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знакомство со способами передачи пространства, воды, отражения, бликов на воде, </w:t>
            </w:r>
            <w:r>
              <w:rPr>
                <w:rFonts w:ascii="Times New Roman" w:hAnsi="Times New Roman" w:cs="Times New Roman"/>
                <w:sz w:val="24"/>
                <w:szCs w:val="24"/>
              </w:rPr>
              <w:lastRenderedPageBreak/>
              <w:t xml:space="preserve">выполнение композиции на тему </w:t>
            </w:r>
            <w:r>
              <w:rPr>
                <w:rFonts w:ascii="Times New Roman" w:hAnsi="Times New Roman" w:cs="Times New Roman"/>
                <w:b/>
                <w:sz w:val="24"/>
                <w:szCs w:val="24"/>
              </w:rPr>
              <w:t>«Корабли в море»</w:t>
            </w:r>
            <w:r>
              <w:rPr>
                <w:rFonts w:ascii="Times New Roman" w:hAnsi="Times New Roman" w:cs="Times New Roman"/>
                <w:sz w:val="24"/>
                <w:szCs w:val="24"/>
              </w:rPr>
              <w:t xml:space="preserve">, </w:t>
            </w:r>
            <w:r>
              <w:rPr>
                <w:rFonts w:ascii="Times New Roman" w:hAnsi="Times New Roman" w:cs="Times New Roman"/>
                <w:b/>
                <w:sz w:val="24"/>
                <w:szCs w:val="24"/>
              </w:rPr>
              <w:t>«Морские дали», «Отдых у моря»</w:t>
            </w:r>
            <w:r>
              <w:rPr>
                <w:rFonts w:ascii="Times New Roman" w:hAnsi="Times New Roman" w:cs="Times New Roman"/>
                <w:sz w:val="24"/>
                <w:szCs w:val="24"/>
              </w:rPr>
              <w:t>, в реалистичной манере.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Презентация,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из цикла «Всемирная картинная галерея Тетушки Совы (Левитан, Айвазовский)», мультфильм «Картина» (1975 г.),</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музыка из цикла «Времена года» А. Вивальди.</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баночка для воды, тряпка для </w:t>
            </w:r>
            <w:r>
              <w:rPr>
                <w:rFonts w:ascii="Times New Roman" w:hAnsi="Times New Roman" w:cs="Times New Roman"/>
                <w:sz w:val="24"/>
                <w:szCs w:val="24"/>
              </w:rPr>
              <w:lastRenderedPageBreak/>
              <w:t>вытирания кистей,  карандаш простой. 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«натюрморт»</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термином «натюрморт». Виды натюрмортов: цветочные натюрморты, натюрморты с фруктами, с предметами домашней утвари и т.д.</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Натюрморт в разных стилях и направлениях искусства (реализм – П. Класс, И. Хруцкий, постимпрессионизм - П. Сезанн, П. Гоген, фовизм – А. Матисс, кубизм – П. Пикассо, Ж. Брак, и т.д.).</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способами передачи объёма в зависимости от освещения, выполнение натюрморта </w:t>
            </w:r>
            <w:r>
              <w:rPr>
                <w:rFonts w:ascii="Times New Roman" w:hAnsi="Times New Roman" w:cs="Times New Roman"/>
                <w:b/>
                <w:sz w:val="24"/>
                <w:szCs w:val="24"/>
              </w:rPr>
              <w:t>«Фрукты на блюде»</w:t>
            </w:r>
            <w:r>
              <w:rPr>
                <w:rFonts w:ascii="Times New Roman" w:hAnsi="Times New Roman" w:cs="Times New Roman"/>
                <w:sz w:val="24"/>
                <w:szCs w:val="24"/>
              </w:rPr>
              <w:t xml:space="preserve"> или </w:t>
            </w:r>
            <w:r>
              <w:rPr>
                <w:rFonts w:ascii="Times New Roman" w:hAnsi="Times New Roman" w:cs="Times New Roman"/>
                <w:b/>
                <w:sz w:val="24"/>
                <w:szCs w:val="24"/>
              </w:rPr>
              <w:t>«Цветы в вазе»</w:t>
            </w:r>
            <w:r>
              <w:rPr>
                <w:rFonts w:ascii="Times New Roman" w:hAnsi="Times New Roman" w:cs="Times New Roman"/>
                <w:sz w:val="24"/>
                <w:szCs w:val="24"/>
              </w:rPr>
              <w:t xml:space="preserve"> в живописной или графической технике.</w:t>
            </w:r>
          </w:p>
          <w:p w:rsidR="005261D1" w:rsidRDefault="005261D1">
            <w:pPr>
              <w:spacing w:after="0" w:line="240" w:lineRule="auto"/>
              <w:jc w:val="both"/>
              <w:rPr>
                <w:rFonts w:ascii="Times New Roman" w:hAnsi="Times New Roman" w:cs="Times New Roman"/>
                <w:i/>
                <w:sz w:val="24"/>
                <w:szCs w:val="24"/>
                <w:u w:val="single"/>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«Если видишь на картине» (1981 г.)</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«анималистический»</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термином «анимализм». Первобытные наскальные росписи, как истоки жанра «анимализм». Дикие, домашние животные, птицы. Реалистичные и стилизованные животные; образы животных в сказках, мультфильмах и т.д.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Животные в творчестве зарубежных и отечественных художников (Дюрер, Ф. Снейдерс, Рубенс, В. Ватагин, К. Савицкий, Е. Чарушин и т.д.). Техника исполнения животных: графика, живопись, скульптура.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знакомство с анатомическими особенностями животных и способами их построения, выполнение композиции на тему </w:t>
            </w:r>
            <w:r>
              <w:rPr>
                <w:rFonts w:ascii="Times New Roman" w:hAnsi="Times New Roman" w:cs="Times New Roman"/>
                <w:b/>
                <w:sz w:val="24"/>
                <w:szCs w:val="24"/>
              </w:rPr>
              <w:t>«Дикие животные», «Птицы»</w:t>
            </w:r>
            <w:r>
              <w:rPr>
                <w:rFonts w:ascii="Times New Roman" w:hAnsi="Times New Roman" w:cs="Times New Roman"/>
                <w:sz w:val="24"/>
                <w:szCs w:val="24"/>
              </w:rPr>
              <w:t xml:space="preserve"> в реалистичной или стилизованной манере. </w:t>
            </w:r>
          </w:p>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 создание двухфигурной скульптурной композиции на тему </w:t>
            </w:r>
            <w:r>
              <w:rPr>
                <w:rFonts w:ascii="Times New Roman" w:hAnsi="Times New Roman" w:cs="Times New Roman"/>
                <w:b/>
                <w:sz w:val="24"/>
                <w:szCs w:val="24"/>
              </w:rPr>
              <w:t>«Домашние животные»</w:t>
            </w:r>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 мультфильм на тему «Животные».</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пластилин цветной, досочка для пластилина, стек. </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 xml:space="preserve">1.5.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Жанр «портрет»</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понятием «портрет». Особенности: сходство с оригиналом, раскрытие характера человека, возрастные особенности.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портретов: парадный, поясной, на фоне пейзажа, в интерьере, парный, </w:t>
            </w:r>
            <w:r>
              <w:rPr>
                <w:rFonts w:ascii="Times New Roman" w:hAnsi="Times New Roman" w:cs="Times New Roman"/>
                <w:sz w:val="24"/>
                <w:szCs w:val="24"/>
              </w:rPr>
              <w:lastRenderedPageBreak/>
              <w:t>групповой портрет. Портреты детей в живописи.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Автопортрет как отражение стиля/техники художника. Портрет в скульптуре. </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закрепление знаний о строении головы человека, выполнение портрета в живописной манере на тему </w:t>
            </w:r>
            <w:r>
              <w:rPr>
                <w:rFonts w:ascii="Times New Roman" w:hAnsi="Times New Roman" w:cs="Times New Roman"/>
                <w:b/>
                <w:sz w:val="24"/>
                <w:szCs w:val="24"/>
              </w:rPr>
              <w:t xml:space="preserve">«Мой друг», «Сказочный герой». </w:t>
            </w:r>
          </w:p>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2 урок: </w:t>
            </w:r>
            <w:r>
              <w:rPr>
                <w:rFonts w:ascii="Times New Roman" w:hAnsi="Times New Roman" w:cs="Times New Roman"/>
                <w:sz w:val="24"/>
                <w:szCs w:val="24"/>
              </w:rPr>
              <w:t xml:space="preserve">создание группового портрета, портрета в полный рост в интерьере или на фоне пейзажа на тему </w:t>
            </w:r>
            <w:r>
              <w:rPr>
                <w:rFonts w:ascii="Times New Roman" w:hAnsi="Times New Roman" w:cs="Times New Roman"/>
                <w:b/>
                <w:sz w:val="24"/>
                <w:szCs w:val="24"/>
              </w:rPr>
              <w:t>«Маша и Щелкунчик», «Если бы ко мне прилетел Карлсон»</w:t>
            </w:r>
            <w:r>
              <w:rPr>
                <w:rFonts w:ascii="Times New Roman" w:hAnsi="Times New Roman" w:cs="Times New Roman"/>
                <w:sz w:val="24"/>
                <w:szCs w:val="24"/>
              </w:rPr>
              <w:t xml:space="preserve"> и др.</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Презентация </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мультфильм «Незнайка учится» (1961 г.). </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w:t>
            </w:r>
            <w:r>
              <w:rPr>
                <w:rFonts w:ascii="Times New Roman" w:hAnsi="Times New Roman" w:cs="Times New Roman"/>
                <w:sz w:val="24"/>
                <w:szCs w:val="24"/>
              </w:rPr>
              <w:lastRenderedPageBreak/>
              <w:t>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1496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center"/>
              <w:rPr>
                <w:rFonts w:ascii="Times New Roman" w:hAnsi="Times New Roman" w:cs="Times New Roman"/>
                <w:sz w:val="24"/>
                <w:szCs w:val="24"/>
              </w:rPr>
            </w:pPr>
            <w:r>
              <w:rPr>
                <w:rFonts w:ascii="Times New Roman" w:hAnsi="Times New Roman"/>
                <w:b/>
                <w:sz w:val="28"/>
                <w:szCs w:val="28"/>
              </w:rPr>
              <w:lastRenderedPageBreak/>
              <w:t>Раздел 2. История искусства</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Первобытное искусство</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представление о первобытной культуре. Каким был первобытный художник, как выглядел, где жил, во что одевался. Возникновение красок. Наскальная роспись. Рисунки пещеры Альтамира, Ляско.</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Реалистичность первобытного искусства, его функция.</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Знакомство со способами изображения человека в движении, закрепление умения выделять композиционный центр, создание многофигурной сюжетной композиции </w:t>
            </w:r>
            <w:r>
              <w:rPr>
                <w:rFonts w:ascii="Times New Roman" w:hAnsi="Times New Roman" w:cs="Times New Roman"/>
                <w:b/>
                <w:sz w:val="24"/>
                <w:szCs w:val="24"/>
              </w:rPr>
              <w:t>«Первобытные охотники»</w:t>
            </w:r>
            <w:r>
              <w:rPr>
                <w:rFonts w:ascii="Times New Roman" w:hAnsi="Times New Roman" w:cs="Times New Roman"/>
                <w:sz w:val="24"/>
                <w:szCs w:val="24"/>
              </w:rPr>
              <w:t xml:space="preserve">, </w:t>
            </w:r>
            <w:r>
              <w:rPr>
                <w:rFonts w:ascii="Times New Roman" w:hAnsi="Times New Roman" w:cs="Times New Roman"/>
                <w:b/>
                <w:sz w:val="24"/>
                <w:szCs w:val="24"/>
              </w:rPr>
              <w:t>«Возвращение с добычей», «Подготовка к охоте».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из цикла «История искусства вместе с Хрюшей: Наскальная роспись».</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jc w:val="both"/>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Древнего Египта</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Территориальное расположение Древнего Египта. Образ египтянина: </w:t>
            </w:r>
            <w:r>
              <w:rPr>
                <w:rFonts w:ascii="Times New Roman" w:hAnsi="Times New Roman" w:cs="Times New Roman"/>
                <w:sz w:val="24"/>
                <w:szCs w:val="24"/>
              </w:rPr>
              <w:t xml:space="preserve">костюм, прическа, головной убор. Египетские росписи, знакомство с канонами </w:t>
            </w:r>
            <w:r>
              <w:rPr>
                <w:rFonts w:ascii="Times New Roman" w:eastAsia="Times New Roman" w:hAnsi="Times New Roman" w:cs="Times New Roman"/>
                <w:sz w:val="24"/>
                <w:szCs w:val="24"/>
                <w:lang w:eastAsia="ru-RU"/>
              </w:rPr>
              <w:t>изображения человека, изображение цветов, птиц, животных. Фрески «Охота на Ниле. Роспись гробницы в Фивах», «Тутанхамон с женой в саду» и др. Остраконы (зарисовки Древних египтян).</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Скульптура Древнего Египта: статуя царевича Рахотепа и его жены Нофрет, статуя писца Каи, бюст царицы «Нефертити».</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Мифология Древнего Египта, основные </w:t>
            </w:r>
            <w:r>
              <w:rPr>
                <w:rFonts w:ascii="Times New Roman" w:eastAsia="Times New Roman" w:hAnsi="Times New Roman" w:cs="Times New Roman"/>
                <w:sz w:val="24"/>
                <w:szCs w:val="24"/>
                <w:lang w:eastAsia="ru-RU"/>
              </w:rPr>
              <w:lastRenderedPageBreak/>
              <w:t>боги, антропоморфные и зооморфные. Архитектура Древнего Египта: пирамиды в Гизе, храмы в Карнаке и Луксоре.</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закрепление умения изображать человека, разбор отличий канонического от реалистического изображения, создание автопортрета по древнеегипетским канонам </w:t>
            </w:r>
            <w:r>
              <w:rPr>
                <w:rFonts w:ascii="Times New Roman" w:hAnsi="Times New Roman" w:cs="Times New Roman"/>
                <w:b/>
                <w:sz w:val="24"/>
                <w:szCs w:val="24"/>
              </w:rPr>
              <w:t>«Фараон», «Нефертити»</w:t>
            </w:r>
            <w:r>
              <w:rPr>
                <w:rFonts w:ascii="Times New Roman" w:hAnsi="Times New Roman" w:cs="Times New Roman"/>
                <w:sz w:val="24"/>
                <w:szCs w:val="24"/>
              </w:rPr>
              <w:t xml:space="preserve"> или создание композиции </w:t>
            </w:r>
            <w:r>
              <w:rPr>
                <w:rFonts w:ascii="Times New Roman" w:hAnsi="Times New Roman" w:cs="Times New Roman"/>
                <w:b/>
                <w:sz w:val="24"/>
                <w:szCs w:val="24"/>
              </w:rPr>
              <w:t>«Путешествие в страну пирамид».</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создание скульптурной композиции </w:t>
            </w:r>
            <w:r>
              <w:rPr>
                <w:rFonts w:ascii="Times New Roman" w:hAnsi="Times New Roman" w:cs="Times New Roman"/>
                <w:b/>
                <w:sz w:val="24"/>
                <w:szCs w:val="24"/>
              </w:rPr>
              <w:t>«Где прячется сфинкс».</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из цикла «Уроки тетушки Совы: Искусство Древнего Египта», отрывок из мультфильма «Приключение мистера Пибоди и Шермана».</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цветной, стек</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и культура Индии</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Совершить виртуальное путешествие в Древнюю Индию – страну волшебных сказок и удивительных чудес. Территориальное расположение Индии. Познакомить с верховными богами индийского пантеона: Брахма, Вишну, Шива, Будда.</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Своеобразие индийской архитектуры (</w:t>
            </w:r>
            <w:r>
              <w:rPr>
                <w:rFonts w:ascii="Times New Roman" w:hAnsi="Times New Roman" w:cs="Times New Roman"/>
                <w:sz w:val="24"/>
                <w:szCs w:val="24"/>
                <w:shd w:val="clear" w:color="auto" w:fill="FFFFFF"/>
              </w:rPr>
              <w:t>храм в Кхаджурахо, пещерный храм в Эллоре, посвященный Шиве, храм Махабодхи, Тадж-Махал и др.</w:t>
            </w:r>
            <w:r>
              <w:rPr>
                <w:rFonts w:ascii="Times New Roman" w:eastAsia="Times New Roman" w:hAnsi="Times New Roman" w:cs="Times New Roman"/>
                <w:sz w:val="24"/>
                <w:szCs w:val="24"/>
                <w:lang w:eastAsia="ru-RU"/>
              </w:rPr>
              <w:t xml:space="preserve">). Показать связь между тропической природой Индии, яркими птицами, разнообразным животным миром, с одной стороны, и колористическим своеобразием художественной культуры с другой. Дать представление об образе индийца, его национальной одежде.   </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Индия на полотнах художников: С. Рериха, В. Верещагина. </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Индийской культуры на современность: мехенди, мода, украшения, интерьер.</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Индийская культура в мультипликации: «Маугли», «Рики-тики-тави», «Золотая антилопа».</w:t>
            </w:r>
          </w:p>
          <w:p w:rsidR="005261D1" w:rsidRDefault="005261D1">
            <w:pPr>
              <w:spacing w:after="0" w:line="240" w:lineRule="auto"/>
              <w:jc w:val="both"/>
              <w:rPr>
                <w:rFonts w:ascii="Times New Roman" w:eastAsia="Times New Roman" w:hAnsi="Times New Roman" w:cs="Times New Roman"/>
                <w:sz w:val="24"/>
                <w:szCs w:val="24"/>
                <w:lang w:eastAsia="ru-RU"/>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1 урок:</w:t>
            </w:r>
            <w:r>
              <w:rPr>
                <w:rFonts w:ascii="Times New Roman" w:hAnsi="Times New Roman" w:cs="Times New Roman"/>
                <w:sz w:val="24"/>
                <w:szCs w:val="24"/>
              </w:rPr>
              <w:t xml:space="preserve"> творческое задание с использованием отпечатков руки и трафаретов, </w:t>
            </w:r>
            <w:r>
              <w:rPr>
                <w:rFonts w:ascii="Times New Roman" w:hAnsi="Times New Roman" w:cs="Times New Roman"/>
                <w:b/>
                <w:sz w:val="24"/>
                <w:szCs w:val="24"/>
              </w:rPr>
              <w:t>имитирующее орнаменты Мехенди</w:t>
            </w:r>
            <w:r>
              <w:rPr>
                <w:rFonts w:ascii="Times New Roman" w:hAnsi="Times New Roman" w:cs="Times New Roman"/>
                <w:sz w:val="24"/>
                <w:szCs w:val="24"/>
              </w:rPr>
              <w:t xml:space="preserve"> (в живописи – точечная техника, в графике – линейный орнамент, в скульптуре – разнофактурные отпечатки).</w:t>
            </w:r>
          </w:p>
          <w:p w:rsidR="005261D1" w:rsidRDefault="005261D1">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 композиция, иллюстрирующая быт и архитектуру Индии на тему </w:t>
            </w:r>
            <w:r>
              <w:rPr>
                <w:rFonts w:ascii="Times New Roman" w:hAnsi="Times New Roman" w:cs="Times New Roman"/>
                <w:b/>
                <w:sz w:val="24"/>
                <w:szCs w:val="24"/>
              </w:rPr>
              <w:t>«Маугли в городе обезьян», «Рики-тики-тави»</w:t>
            </w:r>
            <w:r>
              <w:rPr>
                <w:rFonts w:ascii="Times New Roman" w:hAnsi="Times New Roman" w:cs="Times New Roman"/>
                <w:sz w:val="24"/>
                <w:szCs w:val="24"/>
              </w:rPr>
              <w:t xml:space="preserve"> или создание декоративной композиции </w:t>
            </w:r>
            <w:r>
              <w:rPr>
                <w:rFonts w:ascii="Times New Roman" w:hAnsi="Times New Roman" w:cs="Times New Roman"/>
                <w:b/>
                <w:sz w:val="24"/>
                <w:szCs w:val="24"/>
              </w:rPr>
              <w:t>«Индийские слоны»</w:t>
            </w:r>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отрывки из мультфильмов «Маугли» (1973), «Золотая антилопа» (1954), «Рики-тики-тави» (1965).</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цветной, стек, инструменты для фактур (пуговицы, колпачки, кружева, др.);</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цветная бумага, картон, фольга, ножницы, клей, цветные фломастеры.</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и культура Китая</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Сформировать представление об искусстве и культуре Древнего Китая. Рассказать об иероглифической </w:t>
            </w:r>
            <w:r>
              <w:rPr>
                <w:rFonts w:ascii="Times New Roman" w:hAnsi="Times New Roman" w:cs="Times New Roman"/>
                <w:sz w:val="24"/>
                <w:szCs w:val="24"/>
              </w:rPr>
              <w:lastRenderedPageBreak/>
              <w:t xml:space="preserve">письменности. </w:t>
            </w:r>
            <w:r>
              <w:rPr>
                <w:rFonts w:ascii="Times New Roman" w:eastAsia="Times New Roman" w:hAnsi="Times New Roman" w:cs="Times New Roman"/>
                <w:sz w:val="24"/>
                <w:szCs w:val="24"/>
              </w:rPr>
              <w:t>Рассмотреть возникновение знаков письма из рисунков на примере иероглифов, например: «дерево», «лес», «человек» и др.</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Познакомить</w:t>
            </w:r>
            <w:r>
              <w:rPr>
                <w:rFonts w:ascii="Times New Roman" w:eastAsia="Times New Roman" w:hAnsi="Times New Roman" w:cs="Times New Roman"/>
                <w:sz w:val="24"/>
                <w:szCs w:val="24"/>
                <w:lang w:eastAsia="ru-RU"/>
              </w:rPr>
              <w:t xml:space="preserve">с традиционной живописью Китая, инструменты живописца, жанры. Искусство китайского веера, его история и разновидности. </w:t>
            </w:r>
          </w:p>
          <w:p w:rsidR="005261D1" w:rsidRDefault="005261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Традиционная китайская архитектура, дворцовые и храмовые ансамбли (китайская Пагода, дворец Потала, храм Неба в Пекине и др.). Обратить внимание на раскраску, декоративные элементы китайской архитектуры (например, стрекоза, черепаха, танцующий журавль, цветок и др.). Эстетика природы в китайской культуре. Китайский сад, сады камней и их особенности.</w:t>
            </w:r>
          </w:p>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Китайские изобретения, которыми до сих пользуются в современном мире.</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lastRenderedPageBreak/>
              <w:t xml:space="preserve">Творческая работа по мотивам </w:t>
            </w:r>
            <w:r>
              <w:rPr>
                <w:rFonts w:ascii="Times New Roman" w:hAnsi="Times New Roman" w:cs="Times New Roman"/>
                <w:b/>
                <w:sz w:val="24"/>
                <w:szCs w:val="24"/>
              </w:rPr>
              <w:t xml:space="preserve">китайской архитектуры и китайского </w:t>
            </w:r>
            <w:r>
              <w:rPr>
                <w:rFonts w:ascii="Times New Roman" w:hAnsi="Times New Roman" w:cs="Times New Roman"/>
                <w:b/>
                <w:sz w:val="24"/>
                <w:szCs w:val="24"/>
              </w:rPr>
              <w:lastRenderedPageBreak/>
              <w:t>сада.</w:t>
            </w:r>
            <w:r>
              <w:rPr>
                <w:rFonts w:ascii="Times New Roman" w:hAnsi="Times New Roman" w:cs="Times New Roman"/>
                <w:sz w:val="24"/>
                <w:szCs w:val="24"/>
              </w:rPr>
              <w:t>Прорезная аппликация, имитирующая традиционное китайское искусство цзянь-чжи (вырезание из рисовой бумаги) и гохуа – китайская живопись тушью</w:t>
            </w:r>
            <w:r>
              <w:rPr>
                <w:rFonts w:ascii="Times New Roman" w:eastAsia="Times New Roman" w:hAnsi="Times New Roman" w:cs="Times New Roman"/>
                <w:sz w:val="24"/>
                <w:szCs w:val="24"/>
                <w:lang w:eastAsia="ru-RU"/>
              </w:rPr>
              <w:t xml:space="preserve">), знакомство с понятиями монохромии и акцентного цвета в живописи, или </w:t>
            </w:r>
            <w:r>
              <w:rPr>
                <w:rFonts w:ascii="Times New Roman" w:eastAsia="Times New Roman" w:hAnsi="Times New Roman" w:cs="Times New Roman"/>
                <w:b/>
                <w:sz w:val="24"/>
                <w:szCs w:val="24"/>
                <w:lang w:eastAsia="ru-RU"/>
              </w:rPr>
              <w:t>изготовление веера</w:t>
            </w:r>
            <w:r>
              <w:rPr>
                <w:rFonts w:ascii="Times New Roman" w:eastAsia="Times New Roman" w:hAnsi="Times New Roman" w:cs="Times New Roman"/>
                <w:sz w:val="24"/>
                <w:szCs w:val="24"/>
                <w:lang w:eastAsia="ru-RU"/>
              </w:rPr>
              <w:t xml:space="preserve"> с имитацией китайской живописи.</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Методическое пособие по </w:t>
            </w:r>
            <w:r>
              <w:rPr>
                <w:rFonts w:ascii="Times New Roman" w:hAnsi="Times New Roman" w:cs="Times New Roman"/>
                <w:sz w:val="24"/>
                <w:szCs w:val="24"/>
              </w:rPr>
              <w:lastRenderedPageBreak/>
              <w:t>выполнению живописи «Гохуа».</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 белая бумага, ножницы, клей.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Трафареты пагоды или вееров.</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Древней Греции</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Сформировать представления о культуре и искусстве Древней Греции. Древнегреческая мифология. Пропорции, поиски красоты и гармонии древнегреческих скульпторов (например, Мирон «Дискобол», Фидий «Афина Парфенос», Ника Самофракийская). </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Познакомить с особенностями древнегреческого театра. Обращение к особенностям цветовой палитры вазописи Древней Греции. Знакомство с понятиями симметрии и орнамента.</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Спортивные традиции греков, олимпийские игры. </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Красота и легкость Древнегреческой архитектуры. Афинский акрополь.</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Значение греческого искусства для последующих периодов искусства.</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выполнение декоративной композиции в ограниченной цветовой гамме на тему </w:t>
            </w:r>
            <w:r>
              <w:rPr>
                <w:rFonts w:ascii="Times New Roman" w:hAnsi="Times New Roman" w:cs="Times New Roman"/>
                <w:b/>
                <w:sz w:val="24"/>
                <w:szCs w:val="24"/>
              </w:rPr>
              <w:t>древнегреческой вазописи «Древнегреческие герои».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выполнение композиции на тему </w:t>
            </w:r>
            <w:r>
              <w:rPr>
                <w:rFonts w:ascii="Times New Roman" w:hAnsi="Times New Roman" w:cs="Times New Roman"/>
                <w:b/>
                <w:sz w:val="24"/>
                <w:szCs w:val="24"/>
              </w:rPr>
              <w:t>«Архитектура Древней Греции», «Олимпийские игры», «Колесницы»</w:t>
            </w:r>
            <w:r>
              <w:rPr>
                <w:rFonts w:ascii="Times New Roman" w:hAnsi="Times New Roman" w:cs="Times New Roman"/>
                <w:sz w:val="24"/>
                <w:szCs w:val="24"/>
              </w:rPr>
              <w:t xml:space="preserve"> в реалистичной манере. </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Трафареты древнегреческих ваз.</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Искусство Древнего Рима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Рассказать о высоком уровне Древнеримской культуры. Символ основания Рима – «Капитолийская волчица». Образ римлянина. Скульптурный портрет, передача индивидуальных черт человека («Портрет Брута», «Император Август изПрима Порта», «Бюст Каракаллы», «Конный памятник Марка Аврелия»).</w:t>
            </w:r>
          </w:p>
          <w:p w:rsidR="005261D1" w:rsidRDefault="005261D1">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Дать представление о первых в Риме монументальных постройках: Колизей и его функции, комплекс римских бань – термы Каракаллы, инженерные сооружения – акведуки, триумфальная архитектура – Арка Тита, колонна Трояна. Римский форум.</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многофигурной сюжетной композиции на тему: </w:t>
            </w:r>
            <w:r>
              <w:rPr>
                <w:rFonts w:ascii="Times New Roman" w:hAnsi="Times New Roman" w:cs="Times New Roman"/>
                <w:b/>
                <w:sz w:val="24"/>
                <w:szCs w:val="24"/>
              </w:rPr>
              <w:t>«Один день из жизни Древнего Римлянина</w:t>
            </w:r>
            <w:r>
              <w:rPr>
                <w:rFonts w:ascii="Times New Roman" w:hAnsi="Times New Roman" w:cs="Times New Roman"/>
                <w:sz w:val="24"/>
                <w:szCs w:val="24"/>
              </w:rPr>
              <w:t xml:space="preserve"> (скульптора, архитектора, императора)», </w:t>
            </w:r>
            <w:r>
              <w:rPr>
                <w:rFonts w:ascii="Times New Roman" w:hAnsi="Times New Roman" w:cs="Times New Roman"/>
                <w:b/>
                <w:sz w:val="24"/>
                <w:szCs w:val="24"/>
              </w:rPr>
              <w:t>«Гладиаторские бои со зверем»,</w:t>
            </w:r>
            <w:r>
              <w:rPr>
                <w:rFonts w:ascii="Times New Roman" w:hAnsi="Times New Roman" w:cs="Times New Roman"/>
                <w:sz w:val="24"/>
                <w:szCs w:val="24"/>
              </w:rPr>
              <w:t xml:space="preserve"> или композицию городского пейзажа </w:t>
            </w:r>
            <w:r>
              <w:rPr>
                <w:rFonts w:ascii="Times New Roman" w:hAnsi="Times New Roman" w:cs="Times New Roman"/>
                <w:b/>
                <w:sz w:val="24"/>
                <w:szCs w:val="24"/>
              </w:rPr>
              <w:t>«Римский Колизей», «Прогулка по римскому форуму», «Добро пожаловать в Рим»</w:t>
            </w:r>
            <w:r>
              <w:rPr>
                <w:rFonts w:ascii="Times New Roman" w:hAnsi="Times New Roman" w:cs="Times New Roman"/>
                <w:sz w:val="24"/>
                <w:szCs w:val="24"/>
              </w:rPr>
              <w:t xml:space="preserve"> в реалистичной манере.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Средневековья</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После разрушения Рима в Европе начинается новый виток развития культуры, связанный с Христианским мировоззрением. Хронологические рамки Средневековья (сер. 5-15 века). Жизнь в средневековом городе, замок и его функция. Рыцарская культура: образ рыцаря, его снаряжение, гербы. Средневековая мода, одежда горожанина.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соборе, как центре городской жизни и ведущего типа строительства. Особенности </w:t>
            </w:r>
            <w:r>
              <w:rPr>
                <w:rFonts w:ascii="Times New Roman" w:hAnsi="Times New Roman" w:cs="Times New Roman"/>
                <w:sz w:val="24"/>
                <w:szCs w:val="24"/>
              </w:rPr>
              <w:lastRenderedPageBreak/>
              <w:t xml:space="preserve">готической архитектуры, ее устремленность ввысь. Развитие стиля готических соборов от Парижа и Шартра до соборов зрелой готики в Реймсе и Амьене. Сплетение фантастических и реальных мотивов в убранстве соборов. Знакомство с понятиями «витраж», «окно-роза» - </w:t>
            </w:r>
            <w:r>
              <w:rPr>
                <w:rFonts w:ascii="Times New Roman" w:hAnsi="Times New Roman" w:cs="Times New Roman"/>
                <w:sz w:val="24"/>
                <w:szCs w:val="24"/>
                <w:shd w:val="clear" w:color="auto" w:fill="FFFFFF"/>
              </w:rPr>
              <w:t>стилизация, колористические особенности.</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выполнение декоративной композиции, книжки-раскладушки с элементами прорезного вырезания в технике бумагопластики и графики на тему </w:t>
            </w:r>
            <w:r>
              <w:rPr>
                <w:rFonts w:ascii="Times New Roman" w:hAnsi="Times New Roman" w:cs="Times New Roman"/>
                <w:b/>
                <w:sz w:val="24"/>
                <w:szCs w:val="24"/>
              </w:rPr>
              <w:t>«Средневековый замок, принцессы, рыцари, драконы».</w:t>
            </w:r>
          </w:p>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u w:val="single"/>
              </w:rPr>
              <w:t xml:space="preserve">2 урок: </w:t>
            </w:r>
            <w:r>
              <w:rPr>
                <w:rFonts w:ascii="Times New Roman" w:hAnsi="Times New Roman" w:cs="Times New Roman"/>
                <w:sz w:val="24"/>
                <w:szCs w:val="24"/>
              </w:rPr>
              <w:t xml:space="preserve">декоративная работа, имитирующая витраж на тему </w:t>
            </w:r>
            <w:r>
              <w:rPr>
                <w:rFonts w:ascii="Times New Roman" w:hAnsi="Times New Roman" w:cs="Times New Roman"/>
                <w:b/>
                <w:sz w:val="24"/>
                <w:szCs w:val="24"/>
              </w:rPr>
              <w:t>«Окно-роза».</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музыка из балета «Ромео и Джульетта»  С. Рахманинова «Танец рыцарей».</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2 листа А3, белая, цветная бумага, картон, фольга, ножницы, клей, черный маркер, цветные фломастеры.</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w:t>
            </w:r>
            <w:r>
              <w:rPr>
                <w:rFonts w:ascii="Times New Roman" w:hAnsi="Times New Roman" w:cs="Times New Roman"/>
                <w:sz w:val="24"/>
                <w:szCs w:val="24"/>
              </w:rPr>
              <w:lastRenderedPageBreak/>
              <w:t>простой;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2.8.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Классицизм</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Классицизм – это стиль, получивший распространение во Франции во времена правления Людовика </w:t>
            </w:r>
            <w:r>
              <w:rPr>
                <w:rFonts w:ascii="Times New Roman" w:hAnsi="Times New Roman" w:cs="Times New Roman"/>
                <w:sz w:val="24"/>
                <w:szCs w:val="24"/>
                <w:lang w:val="en-US"/>
              </w:rPr>
              <w:t>XIV</w:t>
            </w:r>
            <w:r>
              <w:rPr>
                <w:rFonts w:ascii="Times New Roman" w:hAnsi="Times New Roman" w:cs="Times New Roman"/>
                <w:sz w:val="24"/>
                <w:szCs w:val="24"/>
              </w:rPr>
              <w:t xml:space="preserve">. Стиль складывается к 30 годам </w:t>
            </w:r>
            <w:r>
              <w:rPr>
                <w:rFonts w:ascii="Times New Roman" w:hAnsi="Times New Roman" w:cs="Times New Roman"/>
                <w:sz w:val="24"/>
                <w:szCs w:val="24"/>
                <w:lang w:val="en-US"/>
              </w:rPr>
              <w:t>XVII</w:t>
            </w:r>
            <w:r>
              <w:rPr>
                <w:rFonts w:ascii="Times New Roman" w:hAnsi="Times New Roman" w:cs="Times New Roman"/>
                <w:sz w:val="24"/>
                <w:szCs w:val="24"/>
              </w:rPr>
              <w:t xml:space="preserve"> века, его расцвет приходится на вторую половину </w:t>
            </w:r>
            <w:r>
              <w:rPr>
                <w:rFonts w:ascii="Times New Roman" w:hAnsi="Times New Roman" w:cs="Times New Roman"/>
                <w:sz w:val="24"/>
                <w:szCs w:val="24"/>
                <w:lang w:val="en-US"/>
              </w:rPr>
              <w:t>XVII</w:t>
            </w:r>
            <w:r>
              <w:rPr>
                <w:rFonts w:ascii="Times New Roman" w:hAnsi="Times New Roman" w:cs="Times New Roman"/>
                <w:sz w:val="24"/>
                <w:szCs w:val="24"/>
              </w:rPr>
              <w:t xml:space="preserve"> столетия. Показать основные черты стиля, ориентировавшегося на античность, как образец. Королевская резиденция ансамбль Версальского дворца – сочетание классицистической строгости экстерьера и барочной пышности интерьера. Геометричность, четкость линий дворцово-паркового ландшафта.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сюжетной композиции на тему </w:t>
            </w:r>
            <w:r>
              <w:rPr>
                <w:rFonts w:ascii="Times New Roman" w:hAnsi="Times New Roman" w:cs="Times New Roman"/>
                <w:b/>
                <w:sz w:val="24"/>
                <w:szCs w:val="24"/>
              </w:rPr>
              <w:t xml:space="preserve">«Людовик </w:t>
            </w:r>
            <w:r>
              <w:rPr>
                <w:rFonts w:ascii="Times New Roman" w:hAnsi="Times New Roman" w:cs="Times New Roman"/>
                <w:b/>
                <w:sz w:val="24"/>
                <w:szCs w:val="24"/>
                <w:lang w:val="en-US"/>
              </w:rPr>
              <w:t>XIV</w:t>
            </w:r>
            <w:r>
              <w:rPr>
                <w:rFonts w:ascii="Times New Roman" w:hAnsi="Times New Roman" w:cs="Times New Roman"/>
                <w:b/>
                <w:sz w:val="24"/>
                <w:szCs w:val="24"/>
              </w:rPr>
              <w:t xml:space="preserve"> гуляет по Версальскому саду»</w:t>
            </w:r>
            <w:r>
              <w:rPr>
                <w:rFonts w:ascii="Times New Roman" w:hAnsi="Times New Roman" w:cs="Times New Roman"/>
                <w:sz w:val="24"/>
                <w:szCs w:val="24"/>
              </w:rPr>
              <w:t xml:space="preserve">; или выполнение работы в комбинированной технике, объединенной общей темой: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а).создание пейзажа;</w:t>
            </w:r>
          </w:p>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б).создание на отдельном листе фигуры короля и свиты и вклеивание их в выполненный пейзаж.</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белая, цветная бумага, картон, фольга, ножницы, клей;</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черный маркер, цветные карандаши, фломастеры, восковая пастель.</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 xml:space="preserve">2.9. </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Барокко</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термином «Барокко», его особенностями. Рассмотреть барочные интерьеры Версальского дворца. Пышность Елизаветинского барокко в России, на примере «Зимнего дворца», «Екатерининского дворца». Придворная мода.</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композиции, имитирующей барочные натюрморты с цветами, овощами, фруктами, разнообразной формы и размера посудой на тему </w:t>
            </w:r>
            <w:r>
              <w:rPr>
                <w:rFonts w:ascii="Times New Roman" w:hAnsi="Times New Roman" w:cs="Times New Roman"/>
                <w:b/>
                <w:sz w:val="24"/>
                <w:szCs w:val="24"/>
              </w:rPr>
              <w:t>«Роскошный стол для короля, маркизы или феи»</w:t>
            </w:r>
            <w:r>
              <w:rPr>
                <w:rFonts w:ascii="Times New Roman" w:hAnsi="Times New Roman" w:cs="Times New Roman"/>
                <w:sz w:val="24"/>
                <w:szCs w:val="24"/>
              </w:rPr>
              <w:t xml:space="preserve"> или композиции </w:t>
            </w:r>
            <w:r>
              <w:rPr>
                <w:rFonts w:ascii="Times New Roman" w:hAnsi="Times New Roman" w:cs="Times New Roman"/>
                <w:b/>
                <w:sz w:val="24"/>
                <w:szCs w:val="24"/>
              </w:rPr>
              <w:t>«Роскошный сад для главной волшебницы»</w:t>
            </w:r>
            <w:r>
              <w:rPr>
                <w:rFonts w:ascii="Times New Roman" w:hAnsi="Times New Roman" w:cs="Times New Roman"/>
                <w:sz w:val="24"/>
                <w:szCs w:val="24"/>
              </w:rPr>
              <w:t xml:space="preserve">, </w:t>
            </w:r>
            <w:r>
              <w:rPr>
                <w:rFonts w:ascii="Times New Roman" w:hAnsi="Times New Roman" w:cs="Times New Roman"/>
                <w:b/>
                <w:sz w:val="24"/>
                <w:szCs w:val="24"/>
              </w:rPr>
              <w:t>«Приглашение на бал».</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мультфильм «Шкатулка с секретом» (1976)</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 восковая пастель.</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2.10.</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Рококо</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XVIII</w:t>
            </w:r>
            <w:r>
              <w:rPr>
                <w:rFonts w:ascii="Times New Roman" w:hAnsi="Times New Roman" w:cs="Times New Roman"/>
                <w:sz w:val="24"/>
                <w:szCs w:val="24"/>
              </w:rPr>
              <w:t xml:space="preserve"> веке на смену строгому классицизму и пышному барокко приходит стиль рококо. Грациозный, изящный стиль аристократов, которые предпочитали оформлять свои особняки именно в этом стиле. Комнаты и залы выглядели как драгоценные ларцы.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живописи художники обращаются к темам: «галантные празднества», изысканная жизнь аристократов, картины пастушеской жизни, с подчеркнутой театральностью, мифологичностью, фантазийностью (Ф. Гойя «Игра в жмурки», А. Ватто «Отплытие на остров Киферу», «Жиль», О. Фрагонар «Счастливые возможности качелей»). Обратить внимание на моду рококо.</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многофигурной сюжетной композиции по сказкам Шарля Перро </w:t>
            </w:r>
            <w:r>
              <w:rPr>
                <w:rFonts w:ascii="Times New Roman" w:hAnsi="Times New Roman" w:cs="Times New Roman"/>
                <w:b/>
                <w:sz w:val="24"/>
                <w:szCs w:val="24"/>
              </w:rPr>
              <w:t>«Золушка», «Спящая красавица», «Кот в сапогах»</w:t>
            </w:r>
            <w:r>
              <w:rPr>
                <w:rFonts w:ascii="Times New Roman" w:hAnsi="Times New Roman" w:cs="Times New Roman"/>
                <w:sz w:val="24"/>
                <w:szCs w:val="24"/>
              </w:rPr>
              <w:t>.</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2.11.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Импрессионизм</w:t>
            </w:r>
          </w:p>
        </w:tc>
        <w:tc>
          <w:tcPr>
            <w:tcW w:w="4454"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веке выделяется группа французских художников, которые предпочитали писать картины на пленэре. Их прозвали импрессионистами. Познакомить с термином «импрессионизм», его особенностями: отсутствие четких контуров, чистые, насыщенные цвета, световоздушность, изменяющийся мир. Творчество художников К. Моне, Э. Мане, К. Писсаро, О. Ренуар.</w:t>
            </w:r>
          </w:p>
          <w:p w:rsidR="005261D1" w:rsidRDefault="005261D1">
            <w:pPr>
              <w:spacing w:after="0" w:line="240" w:lineRule="auto"/>
              <w:jc w:val="both"/>
              <w:rPr>
                <w:rFonts w:ascii="Times New Roman" w:hAnsi="Times New Roman" w:cs="Times New Roman"/>
                <w:sz w:val="24"/>
                <w:szCs w:val="24"/>
              </w:rPr>
            </w:pP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пейзажа с передачей состояния природы на тему: </w:t>
            </w:r>
            <w:r>
              <w:rPr>
                <w:rFonts w:ascii="Times New Roman" w:hAnsi="Times New Roman" w:cs="Times New Roman"/>
                <w:b/>
                <w:sz w:val="24"/>
                <w:szCs w:val="24"/>
              </w:rPr>
              <w:t>«Утро в лесу», «Солнечный день в саду», «Закат на реке»</w:t>
            </w:r>
            <w:r>
              <w:rPr>
                <w:rFonts w:ascii="Times New Roman" w:hAnsi="Times New Roman" w:cs="Times New Roman"/>
                <w:sz w:val="24"/>
                <w:szCs w:val="24"/>
              </w:rPr>
              <w:t xml:space="preserve"> и т.д. в стиле одного из художников.</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2.12.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4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Модерн</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Конец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начало </w:t>
            </w:r>
            <w:r>
              <w:rPr>
                <w:rFonts w:ascii="Times New Roman" w:hAnsi="Times New Roman" w:cs="Times New Roman"/>
                <w:sz w:val="24"/>
                <w:szCs w:val="24"/>
                <w:lang w:val="en-US"/>
              </w:rPr>
              <w:t>XX</w:t>
            </w:r>
            <w:r>
              <w:rPr>
                <w:rFonts w:ascii="Times New Roman" w:hAnsi="Times New Roman" w:cs="Times New Roman"/>
                <w:sz w:val="24"/>
                <w:szCs w:val="24"/>
              </w:rPr>
              <w:t xml:space="preserve"> века – время утверждения нового стиля – модерна. Преобладание растительных мотивов в декоре, плавные, изогнутые линии. Ф. Шехтель «Парадная лестница особняка </w:t>
            </w:r>
            <w:r>
              <w:rPr>
                <w:rFonts w:ascii="Times New Roman" w:hAnsi="Times New Roman" w:cs="Times New Roman"/>
                <w:sz w:val="24"/>
                <w:szCs w:val="24"/>
              </w:rPr>
              <w:lastRenderedPageBreak/>
              <w:t xml:space="preserve">С. Рябушинского», В. Орта «Дом Тасселя». Подробнее рассмотреть творчество А. Гауди – синтез архитектуры и живописи парка Гуэль.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Творчество живописцев: А. Муха и его серийные работы «Времена года», «Драгоценные камни», «Времена суток»; Г. Климт «портрет Эмилии Флёге», «Поцелуй», «п</w:t>
            </w:r>
            <w:r>
              <w:rPr>
                <w:rFonts w:ascii="Times New Roman" w:hAnsi="Times New Roman" w:cs="Times New Roman"/>
                <w:color w:val="000000"/>
                <w:sz w:val="24"/>
                <w:szCs w:val="24"/>
              </w:rPr>
              <w:t>ортрет Адели Блох-Бауэр».</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lastRenderedPageBreak/>
              <w:t>1 урок:</w:t>
            </w:r>
            <w:r>
              <w:rPr>
                <w:rFonts w:ascii="Times New Roman" w:hAnsi="Times New Roman" w:cs="Times New Roman"/>
                <w:sz w:val="24"/>
                <w:szCs w:val="24"/>
              </w:rPr>
              <w:t xml:space="preserve"> поиск своего образа при передаче лично значимых объектов, создание скульптурной композиции </w:t>
            </w:r>
            <w:r>
              <w:rPr>
                <w:rFonts w:ascii="Times New Roman" w:hAnsi="Times New Roman" w:cs="Times New Roman"/>
                <w:b/>
                <w:sz w:val="24"/>
                <w:szCs w:val="24"/>
              </w:rPr>
              <w:t>«Мой сказочный дом»</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имитирующей манеру построек Антонио Гауди.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i/>
                <w:sz w:val="24"/>
                <w:szCs w:val="24"/>
                <w:u w:val="single"/>
              </w:rPr>
              <w:t>2 урок:</w:t>
            </w:r>
            <w:r>
              <w:rPr>
                <w:rFonts w:ascii="Times New Roman" w:hAnsi="Times New Roman" w:cs="Times New Roman"/>
                <w:sz w:val="24"/>
                <w:szCs w:val="24"/>
              </w:rPr>
              <w:t xml:space="preserve"> создание декоративной композиции по мотивам работ Густава Климта.</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кисти № 2,6, карандаш простой, восковая пастель.</w:t>
            </w:r>
          </w:p>
        </w:tc>
      </w:tr>
      <w:tr w:rsidR="005261D1" w:rsidTr="005261D1">
        <w:tc>
          <w:tcPr>
            <w:tcW w:w="14961" w:type="dxa"/>
            <w:gridSpan w:val="6"/>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center"/>
              <w:rPr>
                <w:rFonts w:ascii="Times New Roman" w:hAnsi="Times New Roman" w:cs="Times New Roman"/>
                <w:sz w:val="24"/>
                <w:szCs w:val="24"/>
              </w:rPr>
            </w:pPr>
            <w:r>
              <w:rPr>
                <w:rFonts w:ascii="Times New Roman" w:hAnsi="Times New Roman"/>
                <w:b/>
                <w:sz w:val="28"/>
                <w:szCs w:val="28"/>
              </w:rPr>
              <w:lastRenderedPageBreak/>
              <w:t>Раздел 3. Я и мир искусства</w:t>
            </w: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музыки и танца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Рассказать, кто такой композитор, дирижер, певец. Виды инструментов: ударные (самые первые инструменты), струнные, клавишные. Танец в живописи. «Балерины» Дега, «Танец» Ренуар, «Танец» А. Муха и т.д.</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i/>
                <w:sz w:val="24"/>
                <w:szCs w:val="24"/>
                <w:u w:val="single"/>
              </w:rPr>
            </w:pPr>
            <w:r>
              <w:rPr>
                <w:rFonts w:ascii="Times New Roman" w:hAnsi="Times New Roman" w:cs="Times New Roman"/>
                <w:sz w:val="24"/>
                <w:szCs w:val="24"/>
              </w:rPr>
              <w:t xml:space="preserve">Выполнение сюжетной композиции на тему </w:t>
            </w:r>
            <w:r>
              <w:rPr>
                <w:rFonts w:ascii="Times New Roman" w:hAnsi="Times New Roman" w:cs="Times New Roman"/>
                <w:b/>
                <w:sz w:val="24"/>
                <w:szCs w:val="24"/>
              </w:rPr>
              <w:t>«Балеринки», «В стране музыкальных инструментов», «Я был на концерте», «Танцовщицы Дега», «Танец птиц»</w:t>
            </w:r>
            <w:r>
              <w:rPr>
                <w:rFonts w:ascii="Times New Roman" w:hAnsi="Times New Roman" w:cs="Times New Roman"/>
                <w:sz w:val="24"/>
                <w:szCs w:val="24"/>
              </w:rPr>
              <w:t xml:space="preserve"> в реалистичной или декоративной манере, в живописной или графической технике.</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 Презентация</w:t>
            </w:r>
          </w:p>
          <w:p w:rsidR="005261D1" w:rsidRDefault="005261D1">
            <w:pPr>
              <w:spacing w:after="0" w:line="240" w:lineRule="auto"/>
              <w:rPr>
                <w:rFonts w:ascii="Times New Roman" w:hAnsi="Times New Roman" w:cs="Times New Roman"/>
                <w:sz w:val="24"/>
                <w:szCs w:val="24"/>
              </w:rPr>
            </w:pP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театра</w:t>
            </w:r>
          </w:p>
          <w:p w:rsidR="005261D1" w:rsidRDefault="005261D1">
            <w:pPr>
              <w:spacing w:after="0" w:line="240" w:lineRule="auto"/>
              <w:jc w:val="both"/>
              <w:rPr>
                <w:rFonts w:ascii="Times New Roman" w:hAnsi="Times New Roman" w:cs="Times New Roman"/>
                <w:b/>
                <w:sz w:val="24"/>
                <w:szCs w:val="24"/>
              </w:rPr>
            </w:pP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зданием театра, театральными атрибутами, видами театра: кукольный, театр юного зрителя, театр балета, театр теней. Театральные художники: Л. Бакст, А. Бенуа.</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сюжетной композиции на тему </w:t>
            </w:r>
            <w:r>
              <w:rPr>
                <w:rFonts w:ascii="Times New Roman" w:hAnsi="Times New Roman" w:cs="Times New Roman"/>
                <w:b/>
                <w:sz w:val="24"/>
                <w:szCs w:val="24"/>
              </w:rPr>
              <w:t>«Арлекин, Пьеро и Коломбина», «Карабас и Буратино», «Театр теней»</w:t>
            </w:r>
            <w:r>
              <w:rPr>
                <w:rFonts w:ascii="Times New Roman" w:hAnsi="Times New Roman" w:cs="Times New Roman"/>
                <w:sz w:val="24"/>
                <w:szCs w:val="24"/>
              </w:rPr>
              <w:t xml:space="preserve">. </w:t>
            </w:r>
            <w:r>
              <w:rPr>
                <w:rFonts w:ascii="Times New Roman" w:hAnsi="Times New Roman" w:cs="Times New Roman"/>
                <w:b/>
                <w:sz w:val="24"/>
                <w:szCs w:val="24"/>
              </w:rPr>
              <w:t>«Музыкальная шкатулка»</w:t>
            </w:r>
            <w:r>
              <w:rPr>
                <w:rFonts w:ascii="Times New Roman" w:hAnsi="Times New Roman" w:cs="Times New Roman"/>
                <w:sz w:val="24"/>
                <w:szCs w:val="24"/>
              </w:rPr>
              <w:t xml:space="preserve"> в реалистичной или декоративной манере, в живописной или графической технике или создание </w:t>
            </w:r>
            <w:r>
              <w:rPr>
                <w:rFonts w:ascii="Times New Roman" w:hAnsi="Times New Roman" w:cs="Times New Roman"/>
                <w:b/>
                <w:sz w:val="24"/>
                <w:szCs w:val="24"/>
              </w:rPr>
              <w:t>театральной, ярморочной маски</w:t>
            </w:r>
            <w:r>
              <w:rPr>
                <w:rFonts w:ascii="Times New Roman" w:hAnsi="Times New Roman" w:cs="Times New Roman"/>
                <w:sz w:val="24"/>
                <w:szCs w:val="24"/>
              </w:rPr>
              <w:t xml:space="preserve"> в технике бумагопластики и графики.</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2 листа А3, белая, цветная бумага, картон, фольга, ножницы, клей, черный маркер, цветные фломастеры.</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игры в произведениях художников</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 важный этап социализации ребенка. У каждого есть свои любимые игры. Познакомить с темой игры в живописи. Обратить внимание на построение композиции, на эмоции играющих: сосредоточенные, задорные, задумчивые, веселые, спорящие о чем-то и т.д. Способы передачи движения и статичности. Визуальный ряд: Карнелис де Ман «Игра в шахматы», О. Домье «Партия в шашки», Андре Даргелас «Жмурки», Антонио Паолетти «Жмурки», Джон Браун «Зимние игры», Питер Брейгель Старший «Детские игры» и т.д.</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сюжетной композиции </w:t>
            </w:r>
            <w:r>
              <w:rPr>
                <w:rFonts w:ascii="Times New Roman" w:hAnsi="Times New Roman" w:cs="Times New Roman"/>
                <w:b/>
                <w:sz w:val="24"/>
                <w:szCs w:val="24"/>
              </w:rPr>
              <w:t>«Детские игры», «Наперегонки», «Кошки-мышки», «Моя любимая игрушка»</w:t>
            </w:r>
            <w:r>
              <w:rPr>
                <w:rFonts w:ascii="Times New Roman" w:hAnsi="Times New Roman" w:cs="Times New Roman"/>
                <w:sz w:val="24"/>
                <w:szCs w:val="24"/>
              </w:rPr>
              <w:t xml:space="preserve"> или выполнение </w:t>
            </w:r>
            <w:r>
              <w:rPr>
                <w:rFonts w:ascii="Times New Roman" w:hAnsi="Times New Roman" w:cs="Times New Roman"/>
                <w:b/>
                <w:sz w:val="24"/>
                <w:szCs w:val="24"/>
              </w:rPr>
              <w:t>открытки с секретом</w:t>
            </w:r>
            <w:r>
              <w:rPr>
                <w:rFonts w:ascii="Times New Roman" w:hAnsi="Times New Roman" w:cs="Times New Roman"/>
                <w:sz w:val="24"/>
                <w:szCs w:val="24"/>
              </w:rPr>
              <w:t xml:space="preserve"> в технике бумагопластики.</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2 листа А3, белая, цветная бумага, картон, фольга, ножницы, клей, черный маркер, цветные фломастеры.</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6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Мир сказки</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со сказочной тематикой в работах русских художников (И. Левитан, В. Васнецов, И. Билибин, Ф. Васильев). Художник-иллюстратор. Понятие книжной иллюстрации. Этапы работы над построением композиции: работа над эскизом, сбор наглядного материала (костюмы, интерьер, архитектура и т.д.), основные законы композиции.</w:t>
            </w:r>
          </w:p>
        </w:tc>
        <w:tc>
          <w:tcPr>
            <w:tcW w:w="3349"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иллюстрации к зачитанному отрывку из сказки.</w:t>
            </w: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кисти № 2,6, карандаш простой.</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6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Творчество великих мастеров</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 при знакомстве с жанрами, техниками, приемами работы разных известных русских и западноевропейских художников. Дать представление о творческих методах, колористических особенностях известных работ художников.</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пейзажа в декоративной манере по мотивам работ Марка Шагала «Над городом», «Прогулка», работы Ван Гога «Звёздная ночь», работ Аристарха Лентулова, горная «симфония» Николая Рериха.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декоративного натюрморта по мотивам работ </w:t>
            </w:r>
            <w:r>
              <w:rPr>
                <w:rFonts w:ascii="Times New Roman" w:hAnsi="Times New Roman" w:cs="Times New Roman"/>
                <w:sz w:val="24"/>
                <w:szCs w:val="24"/>
              </w:rPr>
              <w:lastRenderedPageBreak/>
              <w:t>Поля Сезанна.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декоративной композиции в технике пуантилизма на тему натюрморта или пейзажа по мотивам работ Поля Синьяка и Жоржа Сёра.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композиции с изображением человека и животного по мотивам произведений В.М. Васнецова «Иван царевич на сером волке», К. Брюллова «Всадница».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композиции «Красные рыбки» по мотивам работы Анри Матисса.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портрета-реплики на тему «Копируем мастера. Картина с историей» в живописной реалистичной манере. В. Боровиковский «Портрет М. И. Лопухиной», Вермеер «Девушка с жемчужной серьгой», Суриков «Девочка с персиками», работы Леонардо да Винчи «Джоконда. Мона Лиза».</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декоративного портрета в стиле Уорхола, Пикассо, Модильяни.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композиции в манере художника Пикассо «Девочка на шаре».</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Создание натюрморта в манере Кончаловского «Сирень», Петрова-Водкина, обманки Ф. П. Толстого и Хруцкого, создание декоративной композиции «Цветы в творчестве импрессионистов и постимпрессионистов».</w:t>
            </w:r>
          </w:p>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Гуашь, палитра, лист А3,</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кисти № 2,6, карандаш простой;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восковая пастель, цветные карандаши.</w:t>
            </w:r>
          </w:p>
          <w:p w:rsidR="005261D1" w:rsidRDefault="005261D1">
            <w:pPr>
              <w:spacing w:after="0" w:line="240" w:lineRule="auto"/>
              <w:rPr>
                <w:rFonts w:ascii="Times New Roman" w:hAnsi="Times New Roman" w:cs="Times New Roman"/>
                <w:sz w:val="24"/>
                <w:szCs w:val="24"/>
              </w:rPr>
            </w:pPr>
          </w:p>
        </w:tc>
      </w:tr>
      <w:tr w:rsidR="005261D1" w:rsidTr="005261D1">
        <w:tc>
          <w:tcPr>
            <w:tcW w:w="727" w:type="dxa"/>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0" w:type="auto"/>
            <w:tcBorders>
              <w:top w:val="single" w:sz="4" w:space="0" w:color="auto"/>
              <w:left w:val="single" w:sz="4" w:space="0" w:color="auto"/>
              <w:bottom w:val="single" w:sz="4" w:space="0" w:color="auto"/>
              <w:right w:val="single" w:sz="4" w:space="0" w:color="auto"/>
            </w:tcBorders>
            <w:hideMark/>
          </w:tcPr>
          <w:p w:rsidR="005261D1" w:rsidRDefault="005261D1">
            <w:pPr>
              <w:spacing w:after="0"/>
              <w:jc w:val="center"/>
              <w:rPr>
                <w:rFonts w:ascii="Times New Roman" w:hAnsi="Times New Roman" w:cs="Times New Roman"/>
                <w:sz w:val="24"/>
                <w:szCs w:val="24"/>
              </w:rPr>
            </w:pPr>
            <w:r>
              <w:rPr>
                <w:rFonts w:ascii="Times New Roman" w:hAnsi="Times New Roman" w:cs="Times New Roman"/>
                <w:sz w:val="24"/>
                <w:szCs w:val="24"/>
              </w:rPr>
              <w:t>2 ч</w:t>
            </w:r>
          </w:p>
        </w:tc>
        <w:tc>
          <w:tcPr>
            <w:tcW w:w="2535"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Художественные музеи мира</w:t>
            </w:r>
          </w:p>
        </w:tc>
        <w:tc>
          <w:tcPr>
            <w:tcW w:w="4454" w:type="dxa"/>
            <w:tcBorders>
              <w:top w:val="single" w:sz="4" w:space="0" w:color="auto"/>
              <w:left w:val="single" w:sz="4" w:space="0" w:color="auto"/>
              <w:bottom w:val="single" w:sz="4" w:space="0" w:color="auto"/>
              <w:right w:val="single" w:sz="4" w:space="0" w:color="auto"/>
            </w:tcBorders>
            <w:hideMark/>
          </w:tcPr>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возникновения музеев. Обзор мировых художественных музеев: </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Россия – Эрмитаж, Русский музей;</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Франция – Лувр, ЦСИ Жоржа Помпиду;</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Италия – галерея Уффици;</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Испания – Прадо;</w:t>
            </w:r>
          </w:p>
          <w:p w:rsidR="005261D1" w:rsidRDefault="00526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Америка – </w:t>
            </w:r>
            <w:r>
              <w:rPr>
                <w:rFonts w:ascii="Times New Roman" w:hAnsi="Times New Roman" w:cs="Times New Roman"/>
                <w:bCs/>
                <w:sz w:val="24"/>
                <w:szCs w:val="24"/>
              </w:rPr>
              <w:t>Метрополитен.</w:t>
            </w:r>
          </w:p>
        </w:tc>
        <w:tc>
          <w:tcPr>
            <w:tcW w:w="3349"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jc w:val="both"/>
              <w:rPr>
                <w:rFonts w:ascii="Times New Roman" w:hAnsi="Times New Roman" w:cs="Times New Roman"/>
                <w:sz w:val="24"/>
                <w:szCs w:val="24"/>
              </w:rPr>
            </w:pPr>
          </w:p>
        </w:tc>
        <w:tc>
          <w:tcPr>
            <w:tcW w:w="3068" w:type="dxa"/>
            <w:tcBorders>
              <w:top w:val="single" w:sz="4" w:space="0" w:color="auto"/>
              <w:left w:val="single" w:sz="4" w:space="0" w:color="auto"/>
              <w:bottom w:val="single" w:sz="4" w:space="0" w:color="auto"/>
              <w:right w:val="single" w:sz="4" w:space="0" w:color="auto"/>
            </w:tcBorders>
          </w:tcPr>
          <w:p w:rsidR="005261D1" w:rsidRDefault="005261D1">
            <w:pPr>
              <w:spacing w:after="0" w:line="240" w:lineRule="auto"/>
              <w:rPr>
                <w:rFonts w:ascii="Times New Roman" w:hAnsi="Times New Roman" w:cs="Times New Roman"/>
                <w:sz w:val="24"/>
                <w:szCs w:val="24"/>
              </w:rPr>
            </w:pPr>
          </w:p>
        </w:tc>
      </w:tr>
    </w:tbl>
    <w:p w:rsidR="005261D1" w:rsidRDefault="005261D1" w:rsidP="005261D1">
      <w:pPr>
        <w:spacing w:after="0"/>
        <w:rPr>
          <w:rFonts w:ascii="Times New Roman" w:hAnsi="Times New Roman" w:cs="Times New Roman"/>
          <w:b/>
          <w:sz w:val="28"/>
          <w:szCs w:val="28"/>
        </w:rPr>
        <w:sectPr w:rsidR="005261D1">
          <w:pgSz w:w="16838" w:h="11906" w:orient="landscape"/>
          <w:pgMar w:top="1135" w:right="1134" w:bottom="851" w:left="1134" w:header="709" w:footer="709" w:gutter="0"/>
          <w:cols w:space="720"/>
        </w:sectPr>
      </w:pPr>
      <w:r>
        <w:rPr>
          <w:rFonts w:ascii="Times New Roman" w:hAnsi="Times New Roman" w:cs="Times New Roman"/>
          <w:sz w:val="28"/>
          <w:szCs w:val="28"/>
        </w:rPr>
        <w:br w:type="page"/>
      </w:r>
    </w:p>
    <w:p w:rsidR="005261D1" w:rsidRDefault="005261D1" w:rsidP="005261D1">
      <w:pPr>
        <w:jc w:val="center"/>
        <w:rPr>
          <w:rFonts w:ascii="Times New Roman" w:hAnsi="Times New Roman"/>
          <w:b/>
          <w:sz w:val="28"/>
          <w:szCs w:val="28"/>
        </w:rPr>
      </w:pPr>
      <w:r>
        <w:rPr>
          <w:rFonts w:ascii="Times New Roman" w:hAnsi="Times New Roman"/>
          <w:b/>
          <w:sz w:val="28"/>
          <w:szCs w:val="28"/>
        </w:rPr>
        <w:lastRenderedPageBreak/>
        <w:t>Условия реализации программы</w:t>
      </w:r>
    </w:p>
    <w:p w:rsidR="005261D1" w:rsidRDefault="005261D1" w:rsidP="005261D1">
      <w:pPr>
        <w:ind w:firstLine="708"/>
        <w:jc w:val="both"/>
        <w:rPr>
          <w:rFonts w:ascii="Times New Roman" w:hAnsi="Times New Roman"/>
          <w:sz w:val="28"/>
          <w:szCs w:val="28"/>
        </w:rPr>
      </w:pPr>
      <w:r>
        <w:rPr>
          <w:rFonts w:ascii="Times New Roman" w:hAnsi="Times New Roman"/>
          <w:sz w:val="28"/>
          <w:szCs w:val="28"/>
        </w:rPr>
        <w:t>Для учебного процесса групп эстетического развития (возраст 8-9 лет) должно быть отведено постоянное просторное помещение, точно определено начало занятий по дням и часам, должен вестись учёт посещаемости по спискам в классном журнале.</w:t>
      </w:r>
    </w:p>
    <w:p w:rsidR="005261D1" w:rsidRDefault="005261D1" w:rsidP="005261D1">
      <w:pPr>
        <w:ind w:firstLine="708"/>
        <w:jc w:val="both"/>
        <w:rPr>
          <w:rFonts w:ascii="Times New Roman" w:hAnsi="Times New Roman"/>
          <w:b/>
          <w:sz w:val="28"/>
          <w:szCs w:val="28"/>
        </w:rPr>
      </w:pPr>
      <w:r>
        <w:rPr>
          <w:rFonts w:ascii="Times New Roman" w:hAnsi="Times New Roman"/>
          <w:b/>
          <w:sz w:val="28"/>
          <w:szCs w:val="28"/>
        </w:rPr>
        <w:t>Материально-техническое и методическое обеспечение:</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преподавателя;</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2) школьная доска;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3) таблицы, рисунки учебного характера;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4) материалы, отображающие тематику данного урока;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5) интерактивная доска, проектор, компьютер, колонки, диски;</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6) списки учащихся по группам, расписание занятий по группам;</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7) наличие необходимых документов: журнал, программа, учебно-тематический план;</w:t>
      </w:r>
    </w:p>
    <w:p w:rsidR="005261D1" w:rsidRDefault="005261D1" w:rsidP="005261D1">
      <w:pPr>
        <w:spacing w:after="0"/>
        <w:rPr>
          <w:rFonts w:ascii="Times New Roman" w:hAnsi="Times New Roman"/>
          <w:sz w:val="28"/>
          <w:szCs w:val="28"/>
        </w:rPr>
      </w:pPr>
      <w:r>
        <w:rPr>
          <w:rFonts w:ascii="Times New Roman" w:hAnsi="Times New Roman"/>
          <w:sz w:val="28"/>
          <w:szCs w:val="28"/>
        </w:rPr>
        <w:t>8) наличие водопровода, освещения;</w:t>
      </w:r>
    </w:p>
    <w:p w:rsidR="005261D1" w:rsidRDefault="005261D1" w:rsidP="005261D1">
      <w:pPr>
        <w:spacing w:after="0"/>
        <w:jc w:val="both"/>
        <w:rPr>
          <w:rFonts w:ascii="Times New Roman" w:hAnsi="Times New Roman" w:cs="Times New Roman"/>
          <w:sz w:val="28"/>
          <w:szCs w:val="28"/>
        </w:rPr>
      </w:pPr>
      <w:r>
        <w:rPr>
          <w:rFonts w:ascii="Times New Roman" w:hAnsi="Times New Roman" w:cs="Times New Roman"/>
          <w:sz w:val="28"/>
          <w:szCs w:val="28"/>
        </w:rPr>
        <w:t xml:space="preserve">9) необходимые инструменты для занятий обучающихся: </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бумага разного формата (белая);</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цветная бумага, картон;</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пластилин цветной, досочка;</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карандаши простые разной мягкости, цветные;</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ластик;</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восковая пастель;</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гуашь (12 цветов);</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беличьи кисти № 6, 2;</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ножницы простые и фигурные;</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клей ПВА, клей-карандаш;</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фломастеры;</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клеёнка на стол;</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палитра;</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баночка для воды (пластиковая);</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стек для лепки;</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тряпочки для вытирания кистей;</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фартук;</w:t>
      </w:r>
    </w:p>
    <w:p w:rsidR="005261D1" w:rsidRDefault="005261D1" w:rsidP="00A85668">
      <w:pPr>
        <w:pStyle w:val="a5"/>
        <w:numPr>
          <w:ilvl w:val="0"/>
          <w:numId w:val="54"/>
        </w:numPr>
        <w:spacing w:after="0"/>
        <w:jc w:val="both"/>
        <w:rPr>
          <w:rFonts w:ascii="Times New Roman" w:hAnsi="Times New Roman" w:cs="Times New Roman"/>
          <w:sz w:val="28"/>
          <w:szCs w:val="28"/>
        </w:rPr>
      </w:pPr>
      <w:r>
        <w:rPr>
          <w:rFonts w:ascii="Times New Roman" w:hAnsi="Times New Roman" w:cs="Times New Roman"/>
          <w:sz w:val="28"/>
          <w:szCs w:val="28"/>
        </w:rPr>
        <w:t>удобная для работы одежда.</w:t>
      </w:r>
    </w:p>
    <w:p w:rsidR="005261D1" w:rsidRDefault="005261D1" w:rsidP="005261D1">
      <w:pPr>
        <w:spacing w:after="0"/>
        <w:rPr>
          <w:rFonts w:ascii="Times New Roman" w:hAnsi="Times New Roman"/>
          <w:sz w:val="28"/>
          <w:szCs w:val="28"/>
        </w:rPr>
      </w:pP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rPr>
        <w:lastRenderedPageBreak/>
        <w:t>Необходимо соблюдение общих требований к учебным кабинетам: санитарно-гигиенические, по технике безопасности, рабочие места должны быть хорошо освещены, необходимо проветривать помещение в перемену, техническое состояние мебели и оборудования должно соответствовать норме.</w:t>
      </w: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u w:val="single"/>
        </w:rPr>
        <w:t>Форма занятий</w:t>
      </w:r>
      <w:r>
        <w:rPr>
          <w:rFonts w:ascii="Times New Roman" w:hAnsi="Times New Roman"/>
          <w:sz w:val="28"/>
          <w:szCs w:val="28"/>
        </w:rPr>
        <w:t xml:space="preserve"> – урок.</w:t>
      </w: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u w:val="single"/>
        </w:rPr>
        <w:t>Формы организации обучения</w:t>
      </w:r>
      <w:r>
        <w:rPr>
          <w:rFonts w:ascii="Times New Roman" w:hAnsi="Times New Roman"/>
          <w:sz w:val="28"/>
          <w:szCs w:val="28"/>
        </w:rPr>
        <w:t xml:space="preserve">: </w:t>
      </w:r>
    </w:p>
    <w:p w:rsidR="005261D1" w:rsidRDefault="005261D1" w:rsidP="005261D1">
      <w:pPr>
        <w:spacing w:after="0"/>
        <w:rPr>
          <w:rFonts w:ascii="Times New Roman" w:hAnsi="Times New Roman"/>
          <w:sz w:val="28"/>
          <w:szCs w:val="28"/>
        </w:rPr>
      </w:pPr>
      <w:r>
        <w:rPr>
          <w:rFonts w:ascii="Times New Roman" w:hAnsi="Times New Roman"/>
          <w:sz w:val="28"/>
          <w:szCs w:val="28"/>
        </w:rPr>
        <w:t>- фронтальная,</w:t>
      </w:r>
    </w:p>
    <w:p w:rsidR="005261D1" w:rsidRDefault="005261D1" w:rsidP="005261D1">
      <w:pPr>
        <w:spacing w:after="0"/>
        <w:rPr>
          <w:rFonts w:ascii="Times New Roman" w:hAnsi="Times New Roman"/>
          <w:sz w:val="28"/>
          <w:szCs w:val="28"/>
        </w:rPr>
      </w:pPr>
      <w:r>
        <w:rPr>
          <w:rFonts w:ascii="Times New Roman" w:hAnsi="Times New Roman"/>
          <w:sz w:val="28"/>
          <w:szCs w:val="28"/>
        </w:rPr>
        <w:t>- индивидуальная,</w:t>
      </w:r>
    </w:p>
    <w:p w:rsidR="005261D1" w:rsidRDefault="005261D1" w:rsidP="005261D1">
      <w:pPr>
        <w:spacing w:after="0"/>
        <w:rPr>
          <w:rFonts w:ascii="Times New Roman" w:hAnsi="Times New Roman"/>
          <w:sz w:val="28"/>
          <w:szCs w:val="28"/>
        </w:rPr>
      </w:pPr>
      <w:r>
        <w:rPr>
          <w:rFonts w:ascii="Times New Roman" w:hAnsi="Times New Roman"/>
          <w:sz w:val="28"/>
          <w:szCs w:val="28"/>
        </w:rPr>
        <w:t>- групповая.</w:t>
      </w:r>
    </w:p>
    <w:p w:rsidR="005261D1" w:rsidRDefault="005261D1" w:rsidP="005261D1">
      <w:pPr>
        <w:spacing w:after="0"/>
        <w:ind w:firstLine="708"/>
        <w:jc w:val="both"/>
        <w:rPr>
          <w:rFonts w:ascii="Times New Roman" w:hAnsi="Times New Roman"/>
          <w:sz w:val="28"/>
          <w:szCs w:val="28"/>
        </w:rPr>
      </w:pPr>
      <w:r>
        <w:rPr>
          <w:rFonts w:ascii="Times New Roman" w:hAnsi="Times New Roman"/>
          <w:sz w:val="28"/>
          <w:szCs w:val="28"/>
          <w:u w:val="single"/>
        </w:rPr>
        <w:t>Методы обучения</w:t>
      </w:r>
      <w:r>
        <w:rPr>
          <w:rFonts w:ascii="Times New Roman" w:hAnsi="Times New Roman"/>
          <w:sz w:val="28"/>
          <w:szCs w:val="28"/>
        </w:rPr>
        <w:t>:</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словесный (речь учителя, беседа с учащимися, формирование понятий, законов живописи, объяснение, обсуждение и т.д.);</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наглядный (работа с репродукциями, электронные презентации, таблицы, рисунки, показ приёмов и упражнений);</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практический (выполнение учащимися заданий с натуры и по представлению);</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метод проблемного изложения (постановка вопроса и поиск ответа);</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частично-поисковый (сравнение, анализ);</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репродуктивный (ответы на вопросы, показ и повтор учащимися приёмов живописи);</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непосредственная помощь применяется в тех случаях, когда воспитанник не может сам правильно выполнить задание;</w:t>
      </w:r>
    </w:p>
    <w:p w:rsidR="005261D1" w:rsidRDefault="005261D1" w:rsidP="005261D1">
      <w:pPr>
        <w:spacing w:after="0"/>
        <w:jc w:val="both"/>
        <w:rPr>
          <w:rFonts w:ascii="Times New Roman" w:hAnsi="Times New Roman"/>
          <w:sz w:val="28"/>
          <w:szCs w:val="28"/>
        </w:rPr>
      </w:pPr>
      <w:r>
        <w:rPr>
          <w:rFonts w:ascii="Times New Roman" w:hAnsi="Times New Roman"/>
          <w:sz w:val="28"/>
          <w:szCs w:val="28"/>
        </w:rPr>
        <w:t>- метод убеждения – слово, влияние с помощью коллектива;</w:t>
      </w:r>
    </w:p>
    <w:p w:rsidR="005261D1" w:rsidRDefault="005261D1" w:rsidP="005261D1">
      <w:pPr>
        <w:jc w:val="both"/>
        <w:rPr>
          <w:rFonts w:ascii="Times New Roman" w:hAnsi="Times New Roman"/>
          <w:sz w:val="28"/>
          <w:szCs w:val="28"/>
        </w:rPr>
      </w:pPr>
      <w:r>
        <w:rPr>
          <w:rFonts w:ascii="Times New Roman" w:hAnsi="Times New Roman"/>
          <w:sz w:val="28"/>
          <w:szCs w:val="28"/>
        </w:rPr>
        <w:t>- метод поощрения – благожелательный отзыв о трудолюбии и дисциплине, похвала, награждение грамотой, дипломами.</w:t>
      </w:r>
    </w:p>
    <w:p w:rsidR="005261D1" w:rsidRDefault="005261D1" w:rsidP="005261D1">
      <w:pPr>
        <w:pStyle w:val="ae"/>
        <w:shd w:val="clear" w:color="auto" w:fill="FFFFFF"/>
        <w:spacing w:before="0" w:after="160" w:line="320" w:lineRule="atLeast"/>
        <w:jc w:val="center"/>
        <w:rPr>
          <w:sz w:val="28"/>
          <w:szCs w:val="28"/>
        </w:rPr>
      </w:pPr>
      <w:r>
        <w:rPr>
          <w:b/>
          <w:bCs/>
          <w:iCs/>
          <w:sz w:val="28"/>
          <w:szCs w:val="28"/>
        </w:rPr>
        <w:t>Ресурсное обеспечение</w:t>
      </w:r>
    </w:p>
    <w:p w:rsidR="005261D1" w:rsidRDefault="005261D1" w:rsidP="005261D1">
      <w:pPr>
        <w:shd w:val="clear" w:color="auto" w:fill="FFFFFF"/>
        <w:spacing w:after="0"/>
        <w:ind w:firstLine="540"/>
        <w:jc w:val="both"/>
        <w:rPr>
          <w:rFonts w:ascii="Times New Roman" w:hAnsi="Times New Roman"/>
          <w:sz w:val="28"/>
          <w:szCs w:val="28"/>
          <w:lang w:eastAsia="ru-RU"/>
        </w:rPr>
      </w:pPr>
      <w:r>
        <w:rPr>
          <w:rFonts w:ascii="Times New Roman" w:hAnsi="Times New Roman"/>
          <w:sz w:val="28"/>
          <w:szCs w:val="28"/>
          <w:lang w:eastAsia="ru-RU"/>
        </w:rPr>
        <w:t>Для работы с обучающимися по программе «история изобразительного искусства» и «композиция» необходимо иметь:</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меловая и интерактивная доска;</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аудиозаписи с произведениями русских композиторов для сопровождения занятий;</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раздаточный материал;</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дидактические игры;</w:t>
      </w:r>
    </w:p>
    <w:p w:rsidR="005261D1" w:rsidRDefault="005261D1" w:rsidP="00A85668">
      <w:pPr>
        <w:pStyle w:val="a5"/>
        <w:numPr>
          <w:ilvl w:val="0"/>
          <w:numId w:val="55"/>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демонстрационный материал:</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мультфильмы, детские передачи по искусству;</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примеры работ по теме;</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lastRenderedPageBreak/>
        <w:t>электронные презентации с репродукциями русских и зарубежных художников;</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наглядные пособия по теме;</w:t>
      </w:r>
    </w:p>
    <w:p w:rsidR="005261D1" w:rsidRDefault="005261D1" w:rsidP="00A85668">
      <w:pPr>
        <w:pStyle w:val="a5"/>
        <w:numPr>
          <w:ilvl w:val="0"/>
          <w:numId w:val="56"/>
        </w:numPr>
        <w:shd w:val="clear" w:color="auto" w:fill="FFFFFF"/>
        <w:spacing w:after="0"/>
        <w:jc w:val="both"/>
        <w:rPr>
          <w:rFonts w:ascii="Times New Roman" w:hAnsi="Times New Roman"/>
          <w:sz w:val="28"/>
          <w:szCs w:val="28"/>
          <w:lang w:eastAsia="ru-RU"/>
        </w:rPr>
      </w:pPr>
      <w:r>
        <w:rPr>
          <w:rFonts w:ascii="Times New Roman" w:hAnsi="Times New Roman"/>
          <w:sz w:val="28"/>
          <w:szCs w:val="28"/>
          <w:lang w:eastAsia="ru-RU"/>
        </w:rPr>
        <w:t>дидактические таблицы.</w:t>
      </w:r>
    </w:p>
    <w:p w:rsidR="005261D1" w:rsidRDefault="005261D1" w:rsidP="005261D1">
      <w:pPr>
        <w:spacing w:after="0"/>
        <w:ind w:firstLine="720"/>
        <w:jc w:val="center"/>
        <w:rPr>
          <w:rFonts w:ascii="Times New Roman" w:hAnsi="Times New Roman" w:cs="Times New Roman"/>
          <w:b/>
          <w:sz w:val="28"/>
          <w:szCs w:val="28"/>
        </w:rPr>
      </w:pPr>
    </w:p>
    <w:p w:rsidR="005261D1" w:rsidRDefault="005261D1" w:rsidP="005261D1">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5261D1" w:rsidRDefault="005261D1" w:rsidP="005261D1">
      <w:pPr>
        <w:spacing w:after="0"/>
        <w:ind w:firstLine="720"/>
        <w:jc w:val="both"/>
        <w:rPr>
          <w:rFonts w:ascii="Times New Roman" w:hAnsi="Times New Roman" w:cs="Times New Roman"/>
          <w:sz w:val="28"/>
          <w:szCs w:val="28"/>
          <w:u w:val="single"/>
        </w:rPr>
      </w:pPr>
      <w:r>
        <w:rPr>
          <w:rFonts w:ascii="Times New Roman" w:hAnsi="Times New Roman" w:cs="Times New Roman"/>
          <w:sz w:val="28"/>
          <w:szCs w:val="28"/>
          <w:u w:val="single"/>
        </w:rPr>
        <w:t>Личностные:</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осознавать необходимость творчества в жизни человека и его духовного роста;</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обращать внимание на выразительность речи, стремление к совершенствованию собственной речи;</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понимать навыки сотрудничества со сверстниками;</w:t>
      </w:r>
    </w:p>
    <w:p w:rsidR="005261D1" w:rsidRDefault="005261D1" w:rsidP="00A85668">
      <w:pPr>
        <w:pStyle w:val="a5"/>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выражать себя через свою работу, творчески подходить  к своей деятельности.</w:t>
      </w:r>
    </w:p>
    <w:p w:rsidR="005261D1" w:rsidRDefault="005261D1" w:rsidP="005261D1">
      <w:pPr>
        <w:pStyle w:val="a5"/>
        <w:spacing w:after="0"/>
        <w:jc w:val="both"/>
        <w:rPr>
          <w:rFonts w:ascii="Times New Roman" w:hAnsi="Times New Roman" w:cs="Times New Roman"/>
          <w:sz w:val="28"/>
          <w:szCs w:val="28"/>
          <w:u w:val="single"/>
        </w:rPr>
      </w:pPr>
      <w:r>
        <w:rPr>
          <w:rFonts w:ascii="Times New Roman" w:hAnsi="Times New Roman" w:cs="Times New Roman"/>
          <w:sz w:val="28"/>
          <w:szCs w:val="28"/>
          <w:u w:val="single"/>
        </w:rPr>
        <w:t>Предметные:</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использовать разные виды творческой деятельности для выполнения любого задания;</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знать и понимать произведения художников, художественных стилей;</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уметь работать с цветом, формой, пространством;</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знать художественные термины;</w:t>
      </w:r>
    </w:p>
    <w:p w:rsidR="005261D1" w:rsidRDefault="005261D1" w:rsidP="00A85668">
      <w:pPr>
        <w:pStyle w:val="a5"/>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уметь применить полученные знания на практике.</w:t>
      </w:r>
    </w:p>
    <w:p w:rsidR="005261D1" w:rsidRDefault="005261D1" w:rsidP="005261D1">
      <w:pPr>
        <w:spacing w:after="0"/>
        <w:ind w:firstLine="708"/>
        <w:jc w:val="center"/>
        <w:rPr>
          <w:rFonts w:ascii="Times New Roman" w:hAnsi="Times New Roman" w:cs="Times New Roman"/>
          <w:b/>
          <w:sz w:val="28"/>
          <w:szCs w:val="28"/>
        </w:rPr>
      </w:pPr>
    </w:p>
    <w:p w:rsidR="005261D1" w:rsidRDefault="005261D1" w:rsidP="005261D1">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Методы проверки и контроля знаний:</w:t>
      </w:r>
    </w:p>
    <w:p w:rsidR="005261D1" w:rsidRDefault="005261D1" w:rsidP="005261D1">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проверки знаний и умений учащихся преподаватель проводит контрольные и проверочные работы в форме теста, дидактической игры, викторины, кроссвордов, головоломок, ребусов и т.д.; организует выставки-просмотры, на которых преподаватель и учащиеся могут проанализировать свои успехи и выявить недостатки (уровень выставок бывает разный – школьные, городские, областные, междугородные).</w:t>
      </w: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spacing w:after="0"/>
        <w:rPr>
          <w:rFonts w:ascii="Times New Roman" w:hAnsi="Times New Roman" w:cs="Times New Roman"/>
          <w:b/>
          <w:sz w:val="28"/>
          <w:szCs w:val="28"/>
        </w:rPr>
      </w:pPr>
    </w:p>
    <w:p w:rsidR="005261D1" w:rsidRDefault="005261D1" w:rsidP="005261D1">
      <w:pPr>
        <w:jc w:val="center"/>
        <w:rPr>
          <w:rFonts w:ascii="Times New Roman" w:hAnsi="Times New Roman"/>
          <w:b/>
          <w:sz w:val="28"/>
          <w:szCs w:val="28"/>
        </w:rPr>
      </w:pPr>
      <w:r>
        <w:rPr>
          <w:rFonts w:ascii="Times New Roman" w:hAnsi="Times New Roman"/>
          <w:b/>
          <w:sz w:val="28"/>
          <w:szCs w:val="28"/>
        </w:rPr>
        <w:lastRenderedPageBreak/>
        <w:t>Список литературы для преподавателей</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Алексеев С.С. О цвете и красках. М., 1962г.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Алексеев С.С. Цветоведение. М., 1949г.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Беда Г.В. Живопись и её изобразительные средства. М., 1977г.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Волков Н.И. Цвет в живописи. М., 1965г.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Дмитриева Н.А., Виноградова Н.А. Искусство Древнего мира. М.: Дет. лит., 1989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Ильина Т.В. История искусств. Русское и советское искусство. М.: Высш. шк., 1989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Иогансон Б. О живописи. М., 1965г.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Кальнинг А.К. Акварельная живопись. М., 1968г.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Киплик Д.И. Техника живописи. М., 1948г.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Леняшин В.А. Портретная живопись В.А.Серова. Л., 1980г.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Лепикаш В. Живопись акварелью. М., 1961г.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Ломоносова М.Т. Графика и живопись. М., 2002г.</w:t>
      </w:r>
    </w:p>
    <w:p w:rsidR="005261D1" w:rsidRDefault="005261D1" w:rsidP="00A85668">
      <w:pPr>
        <w:pStyle w:val="51"/>
        <w:numPr>
          <w:ilvl w:val="0"/>
          <w:numId w:val="59"/>
        </w:numPr>
        <w:shd w:val="clear" w:color="auto" w:fill="auto"/>
        <w:spacing w:after="0" w:line="276" w:lineRule="auto"/>
        <w:ind w:right="20"/>
        <w:jc w:val="both"/>
        <w:rPr>
          <w:sz w:val="28"/>
          <w:szCs w:val="28"/>
        </w:rPr>
      </w:pPr>
      <w:r>
        <w:rPr>
          <w:sz w:val="28"/>
          <w:szCs w:val="28"/>
        </w:rPr>
        <w:t xml:space="preserve"> Лопатина А., Скребцова М. Краски рассказывают сказки. Как научить рисовать каждого. - М.: «Амрита - Русь», 2004 г.</w:t>
      </w:r>
    </w:p>
    <w:p w:rsidR="005261D1" w:rsidRDefault="005261D1" w:rsidP="00A85668">
      <w:pPr>
        <w:pStyle w:val="51"/>
        <w:numPr>
          <w:ilvl w:val="0"/>
          <w:numId w:val="59"/>
        </w:numPr>
        <w:shd w:val="clear" w:color="auto" w:fill="auto"/>
        <w:spacing w:after="0" w:line="276" w:lineRule="auto"/>
        <w:ind w:right="20"/>
        <w:jc w:val="both"/>
        <w:rPr>
          <w:sz w:val="28"/>
          <w:szCs w:val="28"/>
        </w:rPr>
      </w:pPr>
      <w:r>
        <w:rPr>
          <w:sz w:val="28"/>
          <w:szCs w:val="28"/>
        </w:rPr>
        <w:t xml:space="preserve"> Любимов Л. Искусство Древнего мира. М., 1980 г.</w:t>
      </w:r>
    </w:p>
    <w:p w:rsidR="005261D1" w:rsidRDefault="005261D1" w:rsidP="00A85668">
      <w:pPr>
        <w:pStyle w:val="51"/>
        <w:numPr>
          <w:ilvl w:val="0"/>
          <w:numId w:val="59"/>
        </w:numPr>
        <w:shd w:val="clear" w:color="auto" w:fill="auto"/>
        <w:spacing w:after="0" w:line="276" w:lineRule="auto"/>
        <w:ind w:right="20"/>
        <w:jc w:val="both"/>
        <w:rPr>
          <w:sz w:val="28"/>
          <w:szCs w:val="28"/>
        </w:rPr>
      </w:pPr>
      <w:r>
        <w:rPr>
          <w:sz w:val="28"/>
          <w:szCs w:val="28"/>
        </w:rPr>
        <w:t xml:space="preserve"> Морозова О.В. Шедевры европейских художников. М.: ОЛМА Медиа Групп, 2015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Сланский Б. Техника живописи. М., 1962г.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Третьяковская галерея. М.: Директ-медиа, 2011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Тютюнник В. Материалы и техника живописи. М., 1962г.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Унковский А. Живопись. Вопросы колорита. М., 1980г.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 xml:space="preserve"> Франсуаза Б.-Г. Как говорить с детьми об искусстве. – «Арка», С.-Петербург, 2007 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Цойгнер Г. Учение о цвете. М., 1971г.</w:t>
      </w:r>
    </w:p>
    <w:p w:rsidR="005261D1" w:rsidRDefault="005261D1" w:rsidP="00A85668">
      <w:pPr>
        <w:numPr>
          <w:ilvl w:val="0"/>
          <w:numId w:val="59"/>
        </w:numPr>
        <w:spacing w:after="0"/>
        <w:jc w:val="both"/>
        <w:rPr>
          <w:rFonts w:ascii="Times New Roman" w:hAnsi="Times New Roman"/>
          <w:sz w:val="28"/>
          <w:szCs w:val="28"/>
        </w:rPr>
      </w:pPr>
      <w:r>
        <w:rPr>
          <w:rFonts w:ascii="Times New Roman" w:hAnsi="Times New Roman"/>
          <w:sz w:val="28"/>
          <w:szCs w:val="28"/>
        </w:rPr>
        <w:t>Шегаль Г.М. Колорит в живописи. М., 1957г.</w:t>
      </w:r>
    </w:p>
    <w:p w:rsidR="005261D1" w:rsidRDefault="005261D1" w:rsidP="005261D1">
      <w:pPr>
        <w:spacing w:after="0"/>
        <w:ind w:left="720"/>
        <w:jc w:val="both"/>
        <w:rPr>
          <w:rFonts w:ascii="Times New Roman" w:hAnsi="Times New Roman"/>
          <w:sz w:val="28"/>
          <w:szCs w:val="28"/>
        </w:rPr>
      </w:pPr>
    </w:p>
    <w:p w:rsidR="005261D1" w:rsidRDefault="005261D1" w:rsidP="005261D1">
      <w:pPr>
        <w:spacing w:after="0"/>
        <w:ind w:left="720"/>
        <w:jc w:val="center"/>
        <w:rPr>
          <w:rFonts w:ascii="Times New Roman" w:hAnsi="Times New Roman"/>
          <w:b/>
          <w:sz w:val="28"/>
          <w:szCs w:val="28"/>
        </w:rPr>
      </w:pPr>
      <w:r>
        <w:rPr>
          <w:rFonts w:ascii="Times New Roman" w:hAnsi="Times New Roman"/>
          <w:b/>
          <w:sz w:val="28"/>
          <w:szCs w:val="28"/>
        </w:rPr>
        <w:t>Рекомендованный видео ряд</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«Русский музей детям» - цикл фильмов реж.</w:t>
      </w:r>
      <w:r>
        <w:rPr>
          <w:rFonts w:ascii="Times New Roman" w:hAnsi="Times New Roman" w:cs="Times New Roman"/>
          <w:sz w:val="28"/>
          <w:szCs w:val="28"/>
        </w:rPr>
        <w:t xml:space="preserve"> А. Кривонос</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«Всемирная картинная галерея тетушки Совы» - цикл развивающих мультфильмов для детей реж. С. Зарев</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«История искусства вместе с Хрюшей» - цикл передач про искусство реж. Е. Лезина</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«Приключения мистера Пибоди и Шермана» реж. Р. Минкофф</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«Ключи от времени» реж. С. Серегин</w:t>
      </w:r>
    </w:p>
    <w:p w:rsidR="005261D1" w:rsidRDefault="005261D1" w:rsidP="00A85668">
      <w:pPr>
        <w:pStyle w:val="a5"/>
        <w:numPr>
          <w:ilvl w:val="0"/>
          <w:numId w:val="60"/>
        </w:numPr>
        <w:spacing w:after="0"/>
        <w:jc w:val="both"/>
        <w:rPr>
          <w:rFonts w:ascii="Times New Roman" w:hAnsi="Times New Roman"/>
          <w:sz w:val="28"/>
          <w:szCs w:val="28"/>
        </w:rPr>
      </w:pPr>
      <w:r>
        <w:rPr>
          <w:rFonts w:ascii="Times New Roman" w:hAnsi="Times New Roman"/>
          <w:sz w:val="28"/>
          <w:szCs w:val="28"/>
        </w:rPr>
        <w:t>«Коля, Оля и Архимед» реж. Ю. Прытков</w:t>
      </w:r>
    </w:p>
    <w:p w:rsidR="005261D1" w:rsidRDefault="005261D1" w:rsidP="005261D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Рекомендованный звуковой ряд</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А. Вивальди – цикл «Времена года»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В. Моцарт – Соната №11</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В. Моцарт – Маленькая ночная серенада </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В. Моцарт – Симфония №40</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И. Бах – Оркестровая сюита </w:t>
      </w:r>
      <w:r>
        <w:rPr>
          <w:rFonts w:ascii="Times New Roman" w:hAnsi="Times New Roman" w:cs="Times New Roman"/>
          <w:sz w:val="28"/>
          <w:szCs w:val="28"/>
          <w:lang w:val="en-US"/>
        </w:rPr>
        <w:t>BWV</w:t>
      </w:r>
      <w:r>
        <w:rPr>
          <w:rFonts w:ascii="Times New Roman" w:hAnsi="Times New Roman" w:cs="Times New Roman"/>
          <w:sz w:val="28"/>
          <w:szCs w:val="28"/>
        </w:rPr>
        <w:t xml:space="preserve"> 1067 (Шутка Баха)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И. Бах – Фуга ре минор </w:t>
      </w:r>
      <w:r>
        <w:rPr>
          <w:rFonts w:ascii="Times New Roman" w:hAnsi="Times New Roman" w:cs="Times New Roman"/>
          <w:sz w:val="28"/>
          <w:szCs w:val="28"/>
          <w:lang w:val="en-US"/>
        </w:rPr>
        <w:t>BWV</w:t>
      </w:r>
      <w:r>
        <w:rPr>
          <w:rFonts w:ascii="Times New Roman" w:hAnsi="Times New Roman" w:cs="Times New Roman"/>
          <w:sz w:val="28"/>
          <w:szCs w:val="28"/>
        </w:rPr>
        <w:t xml:space="preserve"> 565</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К. Дебюси – Лунный свет (Бергамасская сюита)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Л. Бетховен – Ода к радости</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Л. Бетховен – Симфония №5 До минор</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Л. Бетховен – Лунная соната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М. Мусоргский «Прогулка»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П. Чайковский музыка из балета «Щелкунчик» («Вальс цветов», «Марш», «Танец Феи Драже», «Фея Драже и принц Оршад»)</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С. Рахманинов – Танец рыцарей из балета «Ромео и Джульетта»</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Ф. Шуберт – Фантазия Фа минор для фортепиано в четыре руки</w:t>
      </w:r>
    </w:p>
    <w:p w:rsidR="005261D1" w:rsidRDefault="005261D1" w:rsidP="00A85668">
      <w:pPr>
        <w:pStyle w:val="a5"/>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 Э. Григ – Утреннее настроение</w:t>
      </w: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5261D1" w:rsidRDefault="005261D1"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C86E1E" w:rsidRDefault="00C86E1E" w:rsidP="008D7FC9">
      <w:pPr>
        <w:spacing w:after="0"/>
        <w:ind w:left="-284"/>
        <w:jc w:val="center"/>
        <w:rPr>
          <w:rFonts w:ascii="Times New Roman" w:eastAsia="Calibri" w:hAnsi="Times New Roman" w:cs="Times New Roman"/>
          <w:sz w:val="28"/>
          <w:szCs w:val="28"/>
        </w:rPr>
      </w:pP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Муниципальное бюджетное образовательное</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Учреждение дополнительного образования детей</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«Детская художественная школа»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г. Киров </w:t>
      </w:r>
    </w:p>
    <w:p w:rsidR="008D7FC9" w:rsidRPr="008D7FC9" w:rsidRDefault="008D7FC9" w:rsidP="008D7FC9">
      <w:pPr>
        <w:spacing w:after="0" w:line="360" w:lineRule="auto"/>
        <w:ind w:left="-284"/>
        <w:jc w:val="both"/>
        <w:rPr>
          <w:rFonts w:ascii="Times New Roman" w:eastAsia="Calibri" w:hAnsi="Times New Roman" w:cs="Times New Roman"/>
          <w:sz w:val="28"/>
          <w:szCs w:val="28"/>
        </w:rPr>
      </w:pP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Утверждено на педсовете </w:t>
      </w:r>
    </w:p>
    <w:p w:rsidR="008D7FC9" w:rsidRPr="008D7FC9" w:rsidRDefault="008D7FC9" w:rsidP="008D7FC9">
      <w:pPr>
        <w:spacing w:after="0" w:line="360" w:lineRule="auto"/>
        <w:ind w:left="-284"/>
        <w:jc w:val="right"/>
        <w:rPr>
          <w:rFonts w:ascii="Times New Roman" w:eastAsia="Calibri" w:hAnsi="Times New Roman" w:cs="Times New Roman"/>
          <w:sz w:val="28"/>
          <w:szCs w:val="28"/>
        </w:rPr>
      </w:pPr>
      <w:r w:rsidRPr="008D7FC9">
        <w:rPr>
          <w:rFonts w:ascii="Times New Roman" w:eastAsia="Calibri" w:hAnsi="Times New Roman" w:cs="Times New Roman"/>
          <w:sz w:val="28"/>
          <w:szCs w:val="28"/>
        </w:rPr>
        <w:t>МБОУ ДОД «ДХШ»</w:t>
      </w:r>
    </w:p>
    <w:p w:rsidR="008D7FC9" w:rsidRPr="008D7FC9" w:rsidRDefault="008D7FC9" w:rsidP="008D7FC9">
      <w:pPr>
        <w:spacing w:after="0" w:line="360" w:lineRule="auto"/>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    »  ___________  20__г. </w:t>
      </w:r>
    </w:p>
    <w:p w:rsidR="008D7FC9" w:rsidRPr="008D7FC9" w:rsidRDefault="008D7FC9" w:rsidP="008D7FC9">
      <w:pPr>
        <w:spacing w:after="0" w:line="360" w:lineRule="auto"/>
        <w:ind w:left="-284"/>
        <w:jc w:val="center"/>
        <w:rPr>
          <w:rFonts w:ascii="Times New Roman" w:eastAsia="Calibri" w:hAnsi="Times New Roman" w:cs="Times New Roman"/>
          <w:sz w:val="40"/>
          <w:szCs w:val="40"/>
        </w:rPr>
      </w:pPr>
    </w:p>
    <w:p w:rsidR="008D7FC9" w:rsidRPr="008D7FC9" w:rsidRDefault="008D7FC9" w:rsidP="008D7FC9">
      <w:pPr>
        <w:spacing w:after="0" w:line="360" w:lineRule="auto"/>
        <w:rPr>
          <w:rFonts w:ascii="Times New Roman" w:eastAsia="Calibri" w:hAnsi="Times New Roman" w:cs="Times New Roman"/>
          <w:b/>
          <w:sz w:val="40"/>
          <w:szCs w:val="40"/>
        </w:rPr>
      </w:pPr>
    </w:p>
    <w:p w:rsidR="008D7FC9" w:rsidRPr="008D7FC9" w:rsidRDefault="008D7FC9" w:rsidP="008D7FC9">
      <w:pPr>
        <w:spacing w:after="0" w:line="360" w:lineRule="auto"/>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Дополнительная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 xml:space="preserve">общеразвивающая программа </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в области искусств</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Для групп эстетического развития:</w:t>
      </w:r>
    </w:p>
    <w:p w:rsidR="008D7FC9" w:rsidRPr="008D7FC9" w:rsidRDefault="008D7FC9" w:rsidP="008D7FC9">
      <w:pPr>
        <w:spacing w:after="0" w:line="360" w:lineRule="auto"/>
        <w:ind w:left="-284"/>
        <w:jc w:val="center"/>
        <w:rPr>
          <w:rFonts w:ascii="Times New Roman" w:eastAsia="Calibri" w:hAnsi="Times New Roman" w:cs="Times New Roman"/>
          <w:b/>
          <w:sz w:val="40"/>
          <w:szCs w:val="40"/>
        </w:rPr>
      </w:pPr>
      <w:r w:rsidRPr="008D7FC9">
        <w:rPr>
          <w:rFonts w:ascii="Times New Roman" w:eastAsia="Calibri" w:hAnsi="Times New Roman" w:cs="Times New Roman"/>
          <w:b/>
          <w:sz w:val="40"/>
          <w:szCs w:val="40"/>
        </w:rPr>
        <w:t>«Композиция» и «Скульптура»</w:t>
      </w:r>
    </w:p>
    <w:p w:rsidR="008D7FC9" w:rsidRPr="008D7FC9" w:rsidRDefault="008D7FC9" w:rsidP="008D7FC9">
      <w:pPr>
        <w:spacing w:after="0"/>
        <w:ind w:left="-284"/>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Срок реализации –1 года</w:t>
      </w:r>
    </w:p>
    <w:p w:rsidR="008D7FC9" w:rsidRPr="008D7FC9" w:rsidRDefault="008D7FC9" w:rsidP="008D7FC9">
      <w:pPr>
        <w:spacing w:after="0"/>
        <w:ind w:left="-284"/>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детей 9 – 10 лет</w:t>
      </w: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line="360" w:lineRule="auto"/>
        <w:jc w:val="both"/>
        <w:rPr>
          <w:rFonts w:ascii="Times New Roman" w:eastAsia="Calibri" w:hAnsi="Times New Roman" w:cs="Times New Roman"/>
          <w:sz w:val="28"/>
          <w:szCs w:val="28"/>
        </w:rPr>
      </w:pP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Составитель:</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преподаватель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МБОУ ДОД «ДХШ»</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Черезова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Светлана Алексеевна,</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Высшая квалификационная </w:t>
      </w:r>
    </w:p>
    <w:p w:rsidR="008D7FC9" w:rsidRPr="008D7FC9" w:rsidRDefault="008D7FC9" w:rsidP="008D7FC9">
      <w:pPr>
        <w:spacing w:after="0"/>
        <w:ind w:left="-284" w:right="-185"/>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Категория.</w:t>
      </w:r>
    </w:p>
    <w:p w:rsidR="008D7FC9" w:rsidRPr="008D7FC9" w:rsidRDefault="008D7FC9" w:rsidP="008D7FC9">
      <w:pPr>
        <w:spacing w:after="0"/>
        <w:ind w:left="-284" w:right="-185"/>
        <w:rPr>
          <w:rFonts w:ascii="Times New Roman" w:eastAsia="Calibri" w:hAnsi="Times New Roman" w:cs="Times New Roman"/>
          <w:sz w:val="28"/>
          <w:szCs w:val="28"/>
        </w:rPr>
      </w:pPr>
    </w:p>
    <w:p w:rsidR="008D7FC9" w:rsidRPr="008D7FC9" w:rsidRDefault="008D7FC9" w:rsidP="008D7FC9">
      <w:pPr>
        <w:spacing w:after="0"/>
        <w:ind w:left="-284" w:right="-185"/>
        <w:rPr>
          <w:rFonts w:ascii="Times New Roman" w:eastAsia="Calibri" w:hAnsi="Times New Roman" w:cs="Times New Roman"/>
          <w:sz w:val="28"/>
          <w:szCs w:val="28"/>
        </w:rPr>
      </w:pPr>
    </w:p>
    <w:p w:rsidR="008D7FC9" w:rsidRPr="008D7FC9" w:rsidRDefault="008D7FC9" w:rsidP="008D7FC9">
      <w:pPr>
        <w:spacing w:after="0"/>
        <w:ind w:right="-185"/>
        <w:rPr>
          <w:rFonts w:ascii="Times New Roman" w:eastAsia="Calibri" w:hAnsi="Times New Roman" w:cs="Times New Roman"/>
          <w:sz w:val="28"/>
          <w:szCs w:val="28"/>
        </w:rPr>
      </w:pPr>
    </w:p>
    <w:p w:rsidR="008D7FC9" w:rsidRPr="008D7FC9" w:rsidRDefault="008D7FC9" w:rsidP="008D7FC9">
      <w:pPr>
        <w:spacing w:after="0"/>
        <w:ind w:left="-284" w:right="-185"/>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Киров</w:t>
      </w:r>
    </w:p>
    <w:p w:rsidR="008D7FC9" w:rsidRPr="008D7FC9" w:rsidRDefault="008D7FC9" w:rsidP="008D7FC9">
      <w:pPr>
        <w:spacing w:after="0"/>
        <w:ind w:left="-284" w:right="-185"/>
        <w:jc w:val="center"/>
        <w:rPr>
          <w:rFonts w:ascii="Times New Roman" w:eastAsia="Calibri" w:hAnsi="Times New Roman" w:cs="Times New Roman"/>
          <w:sz w:val="28"/>
          <w:szCs w:val="28"/>
        </w:rPr>
      </w:pPr>
      <w:r w:rsidRPr="008D7FC9">
        <w:rPr>
          <w:rFonts w:ascii="Times New Roman" w:eastAsia="Calibri" w:hAnsi="Times New Roman" w:cs="Times New Roman"/>
          <w:b/>
          <w:sz w:val="28"/>
          <w:szCs w:val="28"/>
        </w:rPr>
        <w:t>2013</w:t>
      </w:r>
    </w:p>
    <w:p w:rsidR="008D7FC9" w:rsidRPr="008D7FC9" w:rsidRDefault="008D7FC9" w:rsidP="008D7FC9">
      <w:pPr>
        <w:spacing w:after="0" w:line="360" w:lineRule="auto"/>
        <w:ind w:left="1077"/>
        <w:contextualSpacing/>
        <w:jc w:val="center"/>
        <w:rPr>
          <w:rFonts w:ascii="Times New Roman" w:hAnsi="Times New Roman" w:cs="Times New Roman"/>
          <w:b/>
          <w:sz w:val="28"/>
          <w:szCs w:val="28"/>
        </w:rPr>
      </w:pP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eastAsia="Times New Roman" w:hAnsi="Times New Roman" w:cs="Times New Roman"/>
          <w:sz w:val="28"/>
          <w:szCs w:val="28"/>
          <w:lang w:eastAsia="ru-RU"/>
        </w:rPr>
      </w:pPr>
      <w:r w:rsidRPr="008D7FC9">
        <w:rPr>
          <w:rFonts w:ascii="Times New Roman" w:hAnsi="Times New Roman"/>
          <w:sz w:val="28"/>
          <w:szCs w:val="28"/>
        </w:rPr>
        <w:t>Автор программы –</w:t>
      </w:r>
      <w:r w:rsidRPr="008D7FC9">
        <w:rPr>
          <w:rFonts w:ascii="Times New Roman" w:eastAsia="Times New Roman" w:hAnsi="Times New Roman" w:cs="Times New Roman"/>
          <w:sz w:val="28"/>
          <w:szCs w:val="28"/>
          <w:lang w:eastAsia="ru-RU"/>
        </w:rPr>
        <w:t xml:space="preserve">Черезова Светлана Алексеевна, </w:t>
      </w:r>
    </w:p>
    <w:p w:rsidR="008D7FC9" w:rsidRPr="008D7FC9" w:rsidRDefault="008D7FC9" w:rsidP="008D7FC9">
      <w:pPr>
        <w:autoSpaceDE w:val="0"/>
        <w:autoSpaceDN w:val="0"/>
        <w:adjustRightInd w:val="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и живописи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jc w:val="center"/>
        <w:rPr>
          <w:rFonts w:ascii="Times New Roman" w:eastAsia="Times New Roman" w:hAnsi="Times New Roman" w:cs="Times New Roman"/>
          <w:b/>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Содержание</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Пояснительная записка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Учебно-тематический план по композиции и скульптуре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Содержание программы по композиции и скульптуре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Методическое обеспечение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Словарь терминов                                                                                      </w:t>
      </w:r>
    </w:p>
    <w:p w:rsidR="008D7FC9" w:rsidRPr="008D7FC9" w:rsidRDefault="008D7FC9" w:rsidP="00A85668">
      <w:pPr>
        <w:numPr>
          <w:ilvl w:val="0"/>
          <w:numId w:val="30"/>
        </w:numPr>
        <w:spacing w:after="0"/>
        <w:contextualSpacing/>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Список литературы                                                                                    </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Пояснительная записка</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Современные методики внешкольной деятельности в области искусства органично сочетают в себе элементы обучения с развитием художественно-творческих способностей.  Эти методики направлены главным образом на раскрытие и развитие индивидуальных способностей, которые в той или иной мере свойственны всем детям.</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Занятия в ДХШ групп эстетического развития по дополнительной образовательной программе проводятся по субботам, в свободное от учёбы в общеобразовательной школе время.</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по «Композиции и скульптуре» составлена в соответствии с концепцией модернизации российского образования, на основе положений правительственных документов по вопросам воспитания у граждан любви к Отечеству, национального достоинства, интереса к культурно-историческим традициям русского народа и других народов страны.</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Цель программы: </w:t>
      </w:r>
      <w:r w:rsidRPr="008D7FC9">
        <w:rPr>
          <w:rFonts w:ascii="Times New Roman" w:eastAsia="Calibri" w:hAnsi="Times New Roman" w:cs="Times New Roman"/>
          <w:sz w:val="28"/>
          <w:szCs w:val="28"/>
        </w:rPr>
        <w:t>развитие творческих способностей, средствами изобразительного искусства.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sz w:val="28"/>
          <w:szCs w:val="28"/>
        </w:rPr>
        <w:t xml:space="preserve">Задачи: </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1). Обеспечить овладение элементарными умениями, навыками, способами художественно-трудовой деятельности с различными материалами.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2). 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скульптура, дизайн, архитектура).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3). Развитие эстетических представлений и художественных умений.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4). Развитие эмоционально-эстетического восприятия.</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Данная дополнительная образовательная программа включает программы двух предметов – «Композиция» и «Скульптура», что позволяет обеспечить интеграцию уроков. Интегрированные связи между предметами реализуются в процессе синхронного усвоения учебного материала  на основе развивающих (развитие творческих способностей, художественно-трудовых умений) и воспитательных (нравственно-эстетических) задач; общности средств выражения.</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 построении содержания обеих программ предусмотрены:</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вариативность в заданиях, выборе материалов и технике;</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вариативность в выборе произведений изобразительного и народного искусства с учётом региональных особенностей;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вариативность в организации самостоятельной познавательной и творческой деятельности.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Программа составлена в соответствии с Государственным стандартом Научно-методического совета по дополнительному образованию детей Минобразования России 03.06.2003г.</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Программа рассчитана на возраст</w:t>
      </w:r>
      <w:r w:rsidRPr="008D7FC9">
        <w:rPr>
          <w:rFonts w:ascii="Times New Roman" w:eastAsia="Calibri" w:hAnsi="Times New Roman" w:cs="Times New Roman"/>
          <w:sz w:val="28"/>
          <w:szCs w:val="28"/>
        </w:rPr>
        <w:t xml:space="preserve"> 9-10 лет.</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композиции включает в себя – 54 часа.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Программа по скульптуре включает в себя - 30 часов.</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Срок реализации</w:t>
      </w:r>
      <w:r w:rsidRPr="008D7FC9">
        <w:rPr>
          <w:rFonts w:ascii="Times New Roman" w:eastAsia="Calibri" w:hAnsi="Times New Roman" w:cs="Times New Roman"/>
          <w:sz w:val="28"/>
          <w:szCs w:val="28"/>
        </w:rPr>
        <w:t xml:space="preserve"> – 1 год.</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u w:val="single"/>
        </w:rPr>
        <w:t xml:space="preserve">Занятия проходят </w:t>
      </w:r>
      <w:r w:rsidRPr="008D7FC9">
        <w:rPr>
          <w:rFonts w:ascii="Times New Roman" w:eastAsia="Calibri" w:hAnsi="Times New Roman" w:cs="Times New Roman"/>
          <w:sz w:val="28"/>
          <w:szCs w:val="28"/>
        </w:rPr>
        <w:t>1 раз в неделю – 2 часа (по 45 минут) композиции и 1 час скульптуры с перерывами на перемены.</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Ожидаемые результаты</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Обучающиеся должны знать/понимать:</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доступные сведения о памятниках культуры и искусства, связанные с историей, бытом и жизнью своего народа, региона;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понятия: живопись, графика, пейзаж, натюрморт, портрет, архитектура, ДПИ;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приёмы смешивания красок для получения разнообразных тёплых и холодных оттенков цвета, приёмы плавного и ступенчатого растяжения цвета;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средства композиции: зрительный центр, статика, динамика, ритм, равновесие;</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основы традиционной технологии художественной обработки различных материалов;</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основы работы с пластическими материалами.</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Обучающиеся должны уметь:</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организовывать своё рабочее место, пользоваться кистью, красками, палитрой;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правильно определять, рисовать, исполнять в материале форму простых и комбинированных предметов, их пропорции, конструкцию, строение, цвет;</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lastRenderedPageBreak/>
        <w:t>- выполнять сюжетно-тематические и декоративные композиции по собственному замыслу, по представлению, иллюстрации к литературным и фольклорным произведениям;</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использовать в работе различные материалы: бумагу, ткань и т.д;</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лепить и украшать декором изделия из глины, пластилина, пластики, солёного теста.</w:t>
      </w: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Обучающиеся должны использовать приобретённые знания и умения в практической деятельности: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выражать свое эмоционально-эстетическое отношение к произведениям изобразительного и народного декоративно-прикладного искусства, к окружающему миру; чувствовать гармонию в сочетании цветов, пропорциях и форме предметов;</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воспитывать положительное отношение к процессу труда, к результатам своего труда и других людей.</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Для достижения таких результатов применяются принципы образовательной деятельности: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Принцип личностно-ориентированного подхода.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Принцип увлекательности.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Принцип ценностной и целевой направленности.</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i/>
          <w:sz w:val="28"/>
          <w:szCs w:val="28"/>
        </w:rPr>
      </w:pPr>
      <w:r w:rsidRPr="008D7FC9">
        <w:rPr>
          <w:rFonts w:ascii="Times New Roman" w:eastAsia="Calibri" w:hAnsi="Times New Roman" w:cs="Times New Roman"/>
          <w:i/>
          <w:sz w:val="28"/>
          <w:szCs w:val="28"/>
        </w:rPr>
        <w:t>В зависимости от задач, реализуемых на различных этапах освоения программы, выделяются три основные группы методов обучения:</w:t>
      </w:r>
    </w:p>
    <w:p w:rsidR="008D7FC9" w:rsidRPr="008D7FC9" w:rsidRDefault="008D7FC9" w:rsidP="00A85668">
      <w:pPr>
        <w:numPr>
          <w:ilvl w:val="0"/>
          <w:numId w:val="31"/>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методы организации и осуществления познавательной деятельности (методы приобретения знаний, формирование умений и навыков, применение знаний, творческой деятельности, закрепления ЗУН).</w:t>
      </w:r>
    </w:p>
    <w:p w:rsidR="008D7FC9" w:rsidRPr="008D7FC9" w:rsidRDefault="008D7FC9" w:rsidP="00A85668">
      <w:pPr>
        <w:numPr>
          <w:ilvl w:val="0"/>
          <w:numId w:val="31"/>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Методы стимулирования и мотивации учебно-познавательной деятельности.</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Формы подведения итогов реализации дополнительной образовательной программы:</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участие в конкурсах работ детского изобразительного творчества;</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участие в выставках различных уровней;</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участие в фестивалях, праздниках.</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Default="008D7FC9" w:rsidP="008D7FC9">
      <w:pPr>
        <w:spacing w:after="0"/>
        <w:jc w:val="both"/>
        <w:rPr>
          <w:rFonts w:ascii="Times New Roman" w:eastAsia="Calibri" w:hAnsi="Times New Roman" w:cs="Times New Roman"/>
          <w:sz w:val="28"/>
          <w:szCs w:val="28"/>
        </w:rPr>
      </w:pPr>
    </w:p>
    <w:p w:rsidR="000460DE" w:rsidRPr="008D7FC9" w:rsidRDefault="000460DE"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Учебно-тематический план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77"/>
        <w:gridCol w:w="4614"/>
        <w:gridCol w:w="1165"/>
        <w:gridCol w:w="1245"/>
        <w:gridCol w:w="1559"/>
      </w:tblGrid>
      <w:tr w:rsidR="008D7FC9" w:rsidRPr="008D7FC9" w:rsidTr="00657029">
        <w:trPr>
          <w:cantSplit/>
          <w:trHeight w:val="1134"/>
        </w:trPr>
        <w:tc>
          <w:tcPr>
            <w:tcW w:w="48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461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Всего</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r>
      <w:tr w:rsidR="008D7FC9" w:rsidRPr="008D7FC9" w:rsidTr="00657029">
        <w:trPr>
          <w:cantSplit/>
          <w:trHeight w:val="383"/>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Октябрь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«Мой отдых летом».</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8"/>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«Букет из сухих цветов и трав».</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0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«Осенний лист» (рельеф).</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8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«Праздничный натюрморт» (объёмная аппликация).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709"/>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Ноябрь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Иллюстрация к произведению «Старый заслуженный башмак».</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6.</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Стилизация в графической композиции. Натюрморт.</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5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7.</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Стилизация в скульптуре.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64"/>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8.</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Изготовление совы (бумагопластика). Стилизация.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1610"/>
        </w:trPr>
        <w:tc>
          <w:tcPr>
            <w:tcW w:w="487" w:type="dxa"/>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Декабрь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9 – 12.</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Изготовление кукол на основе бутылки, с применением техники папье-маше.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12</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9</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Январь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лошади (копирование с таблиц – графика).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0"/>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Лепка лошади на каркасе.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15"/>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Городецкая роспись.</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2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16.</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«Лошадь и человек» - живопись.</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69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Февраль</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17.</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Портрет сказочного персонажа. Лепка.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42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18.</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Портрет с натуры. Этюд.</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557"/>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19.</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Автопортрет в образе сказочного персонажа.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81"/>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20.</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Графические зарисовки.</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w:t>
            </w:r>
          </w:p>
        </w:tc>
      </w:tr>
      <w:tr w:rsidR="008D7FC9" w:rsidRPr="008D7FC9" w:rsidTr="00657029">
        <w:trPr>
          <w:cantSplit/>
          <w:trHeight w:val="687"/>
        </w:trPr>
        <w:tc>
          <w:tcPr>
            <w:tcW w:w="487" w:type="dxa"/>
            <w:vMerge w:val="restart"/>
            <w:textDirection w:val="btLr"/>
            <w:vAlign w:val="center"/>
          </w:tcPr>
          <w:p w:rsidR="008D7FC9" w:rsidRPr="008D7FC9" w:rsidRDefault="008D7FC9" w:rsidP="008D7FC9">
            <w:pPr>
              <w:spacing w:after="0" w:line="240" w:lineRule="auto"/>
              <w:ind w:left="113" w:right="113"/>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Март</w:t>
            </w: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21.</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Наброски с фигуры человека. Графика.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3"/>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22.</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Лепка «Спорт». На каркасе.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419"/>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23.</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Этюд с фигуры человека.</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bl>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7"/>
        <w:gridCol w:w="677"/>
        <w:gridCol w:w="4614"/>
        <w:gridCol w:w="1165"/>
        <w:gridCol w:w="1245"/>
        <w:gridCol w:w="1559"/>
      </w:tblGrid>
      <w:tr w:rsidR="008D7FC9" w:rsidRPr="008D7FC9" w:rsidTr="00657029">
        <w:trPr>
          <w:cantSplit/>
          <w:trHeight w:val="1134"/>
        </w:trPr>
        <w:tc>
          <w:tcPr>
            <w:tcW w:w="487" w:type="dxa"/>
            <w:vMerge/>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24.</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Многофигурная композиция «Я и мои друзья».</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544"/>
        </w:trPr>
        <w:tc>
          <w:tcPr>
            <w:tcW w:w="487" w:type="dxa"/>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c>
          <w:tcPr>
            <w:tcW w:w="4614" w:type="dxa"/>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Графика. «Зоопарк».</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r w:rsidR="008D7FC9" w:rsidRPr="008D7FC9" w:rsidTr="00657029">
        <w:trPr>
          <w:cantSplit/>
          <w:trHeight w:val="835"/>
        </w:trPr>
        <w:tc>
          <w:tcPr>
            <w:tcW w:w="487" w:type="dxa"/>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26 – 27.</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Силуэт в оформлении книжки-раскладушки</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6</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1,5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4,5</w:t>
            </w:r>
          </w:p>
        </w:tc>
      </w:tr>
      <w:tr w:rsidR="008D7FC9" w:rsidRPr="008D7FC9" w:rsidTr="00657029">
        <w:trPr>
          <w:cantSplit/>
          <w:trHeight w:val="835"/>
        </w:trPr>
        <w:tc>
          <w:tcPr>
            <w:tcW w:w="487" w:type="dxa"/>
          </w:tcPr>
          <w:p w:rsidR="008D7FC9" w:rsidRPr="008D7FC9" w:rsidRDefault="008D7FC9" w:rsidP="008D7FC9">
            <w:pPr>
              <w:spacing w:after="0" w:line="240" w:lineRule="auto"/>
              <w:rPr>
                <w:rFonts w:ascii="Times New Roman" w:eastAsia="Calibri" w:hAnsi="Times New Roman" w:cs="Times New Roman"/>
                <w:sz w:val="28"/>
                <w:szCs w:val="28"/>
              </w:rPr>
            </w:pPr>
          </w:p>
        </w:tc>
        <w:tc>
          <w:tcPr>
            <w:tcW w:w="677"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28.</w:t>
            </w:r>
          </w:p>
        </w:tc>
        <w:tc>
          <w:tcPr>
            <w:tcW w:w="4614" w:type="dxa"/>
            <w:vAlign w:val="center"/>
          </w:tcPr>
          <w:p w:rsidR="008D7FC9" w:rsidRPr="008D7FC9" w:rsidRDefault="008D7FC9" w:rsidP="008D7FC9">
            <w:pPr>
              <w:spacing w:after="0" w:line="240" w:lineRule="auto"/>
              <w:rPr>
                <w:rFonts w:ascii="Times New Roman" w:eastAsia="Calibri" w:hAnsi="Times New Roman" w:cs="Times New Roman"/>
                <w:sz w:val="28"/>
                <w:szCs w:val="28"/>
              </w:rPr>
            </w:pPr>
            <w:r w:rsidRPr="008D7FC9">
              <w:rPr>
                <w:rFonts w:ascii="Times New Roman" w:eastAsia="Calibri" w:hAnsi="Times New Roman" w:cs="Times New Roman"/>
                <w:sz w:val="28"/>
                <w:szCs w:val="28"/>
              </w:rPr>
              <w:t>Многофигурная композиция «Дружат все дети на большой планете!»</w:t>
            </w:r>
          </w:p>
        </w:tc>
        <w:tc>
          <w:tcPr>
            <w:tcW w:w="116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3</w:t>
            </w:r>
          </w:p>
        </w:tc>
        <w:tc>
          <w:tcPr>
            <w:tcW w:w="1245"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0,5</w:t>
            </w:r>
          </w:p>
        </w:tc>
        <w:tc>
          <w:tcPr>
            <w:tcW w:w="1559" w:type="dxa"/>
            <w:vAlign w:val="center"/>
          </w:tcPr>
          <w:p w:rsidR="008D7FC9" w:rsidRPr="008D7FC9" w:rsidRDefault="008D7FC9" w:rsidP="008D7FC9">
            <w:pPr>
              <w:spacing w:after="0" w:line="240" w:lineRule="auto"/>
              <w:jc w:val="center"/>
              <w:rPr>
                <w:rFonts w:ascii="Times New Roman" w:eastAsia="Calibri" w:hAnsi="Times New Roman" w:cs="Times New Roman"/>
                <w:sz w:val="28"/>
                <w:szCs w:val="28"/>
              </w:rPr>
            </w:pPr>
            <w:r w:rsidRPr="008D7FC9">
              <w:rPr>
                <w:rFonts w:ascii="Times New Roman" w:eastAsia="Calibri" w:hAnsi="Times New Roman" w:cs="Times New Roman"/>
                <w:sz w:val="28"/>
                <w:szCs w:val="28"/>
              </w:rPr>
              <w:t>2,5</w:t>
            </w:r>
          </w:p>
        </w:tc>
      </w:tr>
    </w:tbl>
    <w:p w:rsidR="008D7FC9" w:rsidRPr="008D7FC9" w:rsidRDefault="008D7FC9" w:rsidP="008D7FC9">
      <w:pPr>
        <w:spacing w:after="0"/>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                                                                  ВСЕГО:      84 часа.</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Содержание программы по композиции и скульптуре</w:t>
      </w:r>
    </w:p>
    <w:p w:rsidR="008D7FC9" w:rsidRPr="008D7FC9" w:rsidRDefault="008D7FC9" w:rsidP="008D7FC9">
      <w:pPr>
        <w:spacing w:after="0"/>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6"/>
        <w:gridCol w:w="2139"/>
        <w:gridCol w:w="2394"/>
        <w:gridCol w:w="2506"/>
        <w:gridCol w:w="1936"/>
      </w:tblGrid>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w:t>
            </w:r>
          </w:p>
        </w:tc>
        <w:tc>
          <w:tcPr>
            <w:tcW w:w="2139"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ТЕМА</w:t>
            </w:r>
          </w:p>
        </w:tc>
        <w:tc>
          <w:tcPr>
            <w:tcW w:w="2394"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Теория</w:t>
            </w:r>
          </w:p>
        </w:tc>
        <w:tc>
          <w:tcPr>
            <w:tcW w:w="250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Практика</w:t>
            </w:r>
          </w:p>
        </w:tc>
        <w:tc>
          <w:tcPr>
            <w:tcW w:w="1936" w:type="dxa"/>
            <w:vAlign w:val="center"/>
          </w:tcPr>
          <w:p w:rsidR="008D7FC9" w:rsidRPr="008D7FC9" w:rsidRDefault="008D7FC9" w:rsidP="008D7FC9">
            <w:pPr>
              <w:spacing w:after="0" w:line="240" w:lineRule="auto"/>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Материалы</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Основы изобразительной грамоты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«Мой отдых летом».</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темы «Основы изобразительной грамоты».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живописной композиции «Мой отдых летом», «Отдых в деревне», «Путешествие в дальние страны» и т.д.</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Акварель, гуашь, формат А3, кисти.</w:t>
            </w: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Таблицы.</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«Букет из сухих цветов и трав».</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Графические изображения, выполненные пером.</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работы, средства выражения – линия, пятно.</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«Букет из сухих цветов и трав».</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Тушь, перо, формат А3, простой карандаш.</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«Осенний лист» (рельеф).</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Понятия – рельеф, барельеф.</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рельефа.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рельефного изображения осеннего листа с натуры.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доска, стеки, тряпка для рук.</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«Праздничный натюрморт» (объёмная аппликация).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основных этапов выполнения аппликации.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объёмной аппликацией, технология работы с бумагой.</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аппликации «Праздничный натюрморт» с объёмными элементами </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Формат А3, двусторонняя цветная бумага, салфетки, бархатная бумага, клей ПВА, ножницы, клеенка.</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Стилизация в изобразительном искусстве</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Иллюстрация к произведению «Старый заслуженный башмак».</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иллюстрация.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Роль художника в создании книги. Шрифт, буквица.</w:t>
            </w:r>
          </w:p>
          <w:p w:rsidR="008D7FC9" w:rsidRPr="008D7FC9" w:rsidRDefault="008D7FC9" w:rsidP="008D7FC9">
            <w:pPr>
              <w:spacing w:after="0" w:line="240" w:lineRule="auto"/>
              <w:rPr>
                <w:rFonts w:ascii="Times New Roman" w:eastAsia="Calibri" w:hAnsi="Times New Roman" w:cs="Times New Roman"/>
                <w:sz w:val="24"/>
                <w:szCs w:val="24"/>
              </w:rPr>
            </w:pP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иллюстрации к произведению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«Старый заслуженный башмак».</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графической композиции. Натюрморт.</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стилизация.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Виды стилизации.</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Способы стилизации объектов.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стилизованного натюрморта, где средством выражения является линия и пятно.</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Чёрная гуашь, формат А3, кисть, деревянная палочка.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скульптуре.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народном искусстве.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сосуда с элементами декора из народных промыслов по керамике.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стек, доска, тряпочка.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Изготовление совы (бумагопластика). Стилизация.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Возможности работы с бумагой. Пластичность бумаги.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стилизованного образа совы.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2 листа А3,</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6 листов А4,</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Цветная бумага, клей ПВА, клей – карандаш, ножницы,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циркуль, линейка, клеенка.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9.- 12.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Изготовление кукол на основе бутылки, с применением техники папье-маше.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История создания куклы, виды кукол, технологии изготовления куклы,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Образ куклы.</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Изготовление куклы на основе бутылки, с применением техники папье-маше: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1) лепка головы сказочного персонажа, создание образа куклы;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2) работа в технике папье-маше;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3) декорирование куклы;</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4) завершение работы.</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салфетки, клей ПВА, бутылка необычной формы, ткань, швейная фурнитура, клей «Момент», иголка, нитки, мех, шерсть и т.д.</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Анималистический жанр в изобразительном искусстве</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Изображение лошади (копирование с таблиц – графика).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анималистическим жанром в искусстве.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Анатомическое строение животного, его отличия от строения человека.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Копия, как средство исследования.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Копия с графического изображения лошади.</w:t>
            </w:r>
          </w:p>
          <w:p w:rsidR="008D7FC9" w:rsidRPr="008D7FC9" w:rsidRDefault="008D7FC9" w:rsidP="008D7FC9">
            <w:pPr>
              <w:spacing w:after="0" w:line="240" w:lineRule="auto"/>
              <w:rPr>
                <w:rFonts w:ascii="Times New Roman" w:eastAsia="Calibri" w:hAnsi="Times New Roman" w:cs="Times New Roman"/>
                <w:sz w:val="24"/>
                <w:szCs w:val="24"/>
              </w:rPr>
            </w:pP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Формат А4 – 2 листа, формат А3 – лист, карандаш 5М, гелиевые ручки.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Лепка лошади на </w:t>
            </w:r>
            <w:r w:rsidRPr="008D7FC9">
              <w:rPr>
                <w:rFonts w:ascii="Times New Roman" w:eastAsia="Calibri" w:hAnsi="Times New Roman" w:cs="Times New Roman"/>
                <w:sz w:val="24"/>
                <w:szCs w:val="24"/>
              </w:rPr>
              <w:lastRenderedPageBreak/>
              <w:t>каркасе.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Роль каркаса в </w:t>
            </w:r>
            <w:r w:rsidRPr="008D7FC9">
              <w:rPr>
                <w:rFonts w:ascii="Times New Roman" w:eastAsia="Calibri" w:hAnsi="Times New Roman" w:cs="Times New Roman"/>
                <w:sz w:val="24"/>
                <w:szCs w:val="24"/>
              </w:rPr>
              <w:lastRenderedPageBreak/>
              <w:t>скульптуре, основные этапы выполнения каркаса для лошади, основные этапы выполнения скульптуры лошади.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Лепка лошади на </w:t>
            </w:r>
            <w:r w:rsidRPr="008D7FC9">
              <w:rPr>
                <w:rFonts w:ascii="Times New Roman" w:eastAsia="Calibri" w:hAnsi="Times New Roman" w:cs="Times New Roman"/>
                <w:sz w:val="24"/>
                <w:szCs w:val="24"/>
              </w:rPr>
              <w:lastRenderedPageBreak/>
              <w:t>каркасе: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каркас;</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объём изделия;</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проработка деталей;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создание образа.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Скульптурный </w:t>
            </w:r>
            <w:r w:rsidRPr="008D7FC9">
              <w:rPr>
                <w:rFonts w:ascii="Times New Roman" w:eastAsia="Calibri" w:hAnsi="Times New Roman" w:cs="Times New Roman"/>
                <w:sz w:val="24"/>
                <w:szCs w:val="24"/>
              </w:rPr>
              <w:lastRenderedPageBreak/>
              <w:t>пластилин, проволока, пассатижи, доска, стеки.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15.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Городецкая роспись.</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городецкой росписью.</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Особенности выполнения росписи.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городецкой росписи на доске, где в основе сюжета – всадник.</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Доска, гуашь, лак,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16.</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«Лошадь и человек» - живопись.</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Контрольное задание.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Обобщение всех знаний, умений и навыков по теме.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Выполнение работы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«Лошадь и человек», «Цирковой аттракцион», «Ночное», «Скачки» и т.д.</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Портрет</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 сказочного персонажа. Лепка.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 Виды портрета. Добро и зло в создании образа сказочного персонажа.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головы в скульптуре.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Портрета сказочного персонажа.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доска, стеки, на основе пластикового стакана.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Портрет с натуры. Этюд.</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этюд.</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Знакомство с основными пропорциями лица человека.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этюда.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19.</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Автопортрет в образе сказочного персонажа.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Стилизация в портрете. Понятие – автопортрет.</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Создание автопортрета в образе сказочного персонажа.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20.</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Графические зарисовки головы человека.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зарисовка.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Материалы, основные способы выполнения зарисовок.</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Графические зарисовки головы человека  с соблюдением пропорций лица.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6 листов А4, 2 листа – А3, карандаш 5М, 8М, чёрные маркеры разной толщины, кисть, тушь.</w:t>
            </w:r>
          </w:p>
        </w:tc>
      </w:tr>
      <w:tr w:rsidR="008D7FC9" w:rsidRPr="008D7FC9" w:rsidTr="00657029">
        <w:tc>
          <w:tcPr>
            <w:tcW w:w="9571" w:type="dxa"/>
            <w:gridSpan w:val="5"/>
            <w:vAlign w:val="center"/>
          </w:tcPr>
          <w:p w:rsidR="008D7FC9" w:rsidRPr="008D7FC9" w:rsidRDefault="008D7FC9" w:rsidP="008D7FC9">
            <w:pPr>
              <w:spacing w:after="0" w:line="240" w:lineRule="auto"/>
              <w:jc w:val="center"/>
              <w:rPr>
                <w:rFonts w:ascii="Times New Roman" w:eastAsia="Calibri" w:hAnsi="Times New Roman" w:cs="Times New Roman"/>
                <w:i/>
                <w:sz w:val="24"/>
                <w:szCs w:val="24"/>
              </w:rPr>
            </w:pPr>
            <w:r w:rsidRPr="008D7FC9">
              <w:rPr>
                <w:rFonts w:ascii="Times New Roman" w:eastAsia="Calibri" w:hAnsi="Times New Roman" w:cs="Times New Roman"/>
                <w:i/>
                <w:sz w:val="24"/>
                <w:szCs w:val="24"/>
              </w:rPr>
              <w:t>Фигура человека</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21.</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Наброски с фигуры человека. Графика.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Основные пропорции изображения фигуры </w:t>
            </w:r>
            <w:r w:rsidRPr="008D7FC9">
              <w:rPr>
                <w:rFonts w:ascii="Times New Roman" w:eastAsia="Calibri" w:hAnsi="Times New Roman" w:cs="Times New Roman"/>
                <w:sz w:val="24"/>
                <w:szCs w:val="24"/>
              </w:rPr>
              <w:lastRenderedPageBreak/>
              <w:t>человека.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Наброски с фигуры человека в разных положениях и в </w:t>
            </w:r>
            <w:r w:rsidRPr="008D7FC9">
              <w:rPr>
                <w:rFonts w:ascii="Times New Roman" w:eastAsia="Calibri" w:hAnsi="Times New Roman" w:cs="Times New Roman"/>
                <w:sz w:val="24"/>
                <w:szCs w:val="24"/>
              </w:rPr>
              <w:lastRenderedPageBreak/>
              <w:t>движении.</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 xml:space="preserve">6 листов А4, 2 листа – А3, карандаш 5М, </w:t>
            </w:r>
            <w:r w:rsidRPr="008D7FC9">
              <w:rPr>
                <w:rFonts w:ascii="Times New Roman" w:eastAsia="Calibri" w:hAnsi="Times New Roman" w:cs="Times New Roman"/>
                <w:sz w:val="24"/>
                <w:szCs w:val="24"/>
              </w:rPr>
              <w:lastRenderedPageBreak/>
              <w:t>8М, чёрные маркеры разной толщины, кисть, тушь.</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lastRenderedPageBreak/>
              <w:t>22.</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Лепка «Спорт». На каркасе.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Основные этапы выполнения фигуры человека на каркасе:</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каркас;</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объём;</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проработка деталей;</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динамика движения.</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Лепка по теме «Спорт».</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Скульптурный пластилин, проволока, пассатижи, доска, стеки.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23.</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Этюд с фигуры человека.</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 как выразительное средство в передаче характера человека, повторение основных пропорций фигуры человека.</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Этюд с фигуры человека.</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А3,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p>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24.</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Многофигурная композиция «Я и мои друзья».</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теме «Фигура человека».</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Повторение всех знаний, умений, навыков по данной теме.</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многофигурной композиции «Я и мои друзья».</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А2, кисти.</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25.</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Графика. «Зоопарк».</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темам года: «Животные» и «Человек».</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работы по теме «Зоопарк».</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Материалы на выбор: фломастеры, цветные мелки, гелиевые ручки, пастель, тушь, перо и др.</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26.- 27</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Силуэт в оформлении книжки-раскладушки</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Итоговая работа по теме «Иллюстрация» и «Человек».</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Понятие – силуэт.</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Силуэт в иллюстрации.</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Силуэт в оформлении книжки-раскладушки по произведениям на выбор.</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Цветная бумага, клей ПВА, ножницы, карандаш,</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ластик, формат А2.</w:t>
            </w:r>
          </w:p>
        </w:tc>
      </w:tr>
      <w:tr w:rsidR="008D7FC9" w:rsidRPr="008D7FC9" w:rsidTr="00657029">
        <w:tc>
          <w:tcPr>
            <w:tcW w:w="596" w:type="dxa"/>
            <w:vAlign w:val="center"/>
          </w:tcPr>
          <w:p w:rsidR="008D7FC9" w:rsidRPr="008D7FC9" w:rsidRDefault="008D7FC9" w:rsidP="008D7FC9">
            <w:pPr>
              <w:spacing w:after="0" w:line="240" w:lineRule="auto"/>
              <w:jc w:val="center"/>
              <w:rPr>
                <w:rFonts w:ascii="Times New Roman" w:eastAsia="Calibri" w:hAnsi="Times New Roman" w:cs="Times New Roman"/>
                <w:sz w:val="24"/>
                <w:szCs w:val="24"/>
              </w:rPr>
            </w:pPr>
            <w:r w:rsidRPr="008D7FC9">
              <w:rPr>
                <w:rFonts w:ascii="Times New Roman" w:eastAsia="Calibri" w:hAnsi="Times New Roman" w:cs="Times New Roman"/>
                <w:sz w:val="24"/>
                <w:szCs w:val="24"/>
              </w:rPr>
              <w:t>28.</w:t>
            </w:r>
          </w:p>
        </w:tc>
        <w:tc>
          <w:tcPr>
            <w:tcW w:w="2139"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Многофигурная композиция «Дружат все дети на большой планете!»</w:t>
            </w:r>
          </w:p>
        </w:tc>
        <w:tc>
          <w:tcPr>
            <w:tcW w:w="2394"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 xml:space="preserve">Итоговая работа за весь учебный год. </w:t>
            </w:r>
          </w:p>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Проверка знаний, умений, навыков.</w:t>
            </w:r>
          </w:p>
        </w:tc>
        <w:tc>
          <w:tcPr>
            <w:tcW w:w="250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Выполнение многофигурной композиции «Дружат все дети на большой планете!»</w:t>
            </w:r>
          </w:p>
        </w:tc>
        <w:tc>
          <w:tcPr>
            <w:tcW w:w="1936" w:type="dxa"/>
          </w:tcPr>
          <w:p w:rsidR="008D7FC9" w:rsidRPr="008D7FC9" w:rsidRDefault="008D7FC9" w:rsidP="008D7FC9">
            <w:pPr>
              <w:spacing w:after="0" w:line="240" w:lineRule="auto"/>
              <w:rPr>
                <w:rFonts w:ascii="Times New Roman" w:eastAsia="Calibri" w:hAnsi="Times New Roman" w:cs="Times New Roman"/>
                <w:sz w:val="24"/>
                <w:szCs w:val="24"/>
              </w:rPr>
            </w:pPr>
            <w:r w:rsidRPr="008D7FC9">
              <w:rPr>
                <w:rFonts w:ascii="Times New Roman" w:eastAsia="Calibri" w:hAnsi="Times New Roman" w:cs="Times New Roman"/>
                <w:sz w:val="24"/>
                <w:szCs w:val="24"/>
              </w:rPr>
              <w:t>Гуашь, формат А2, кисти.</w:t>
            </w:r>
          </w:p>
        </w:tc>
      </w:tr>
    </w:tbl>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Методическое обеспечение</w:t>
      </w:r>
    </w:p>
    <w:p w:rsidR="008D7FC9" w:rsidRPr="008D7FC9" w:rsidRDefault="008D7FC9" w:rsidP="008D7FC9">
      <w:pPr>
        <w:spacing w:after="0" w:line="240" w:lineRule="auto"/>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Для  эффективности образовательного процесса в группах эстетического развития программе необходим следующий учебно-методический комплекс.</w:t>
      </w:r>
    </w:p>
    <w:p w:rsidR="008D7FC9" w:rsidRPr="008D7FC9" w:rsidRDefault="008D7FC9" w:rsidP="008D7FC9">
      <w:pPr>
        <w:spacing w:after="0" w:line="240" w:lineRule="auto"/>
        <w:jc w:val="both"/>
        <w:rPr>
          <w:rFonts w:ascii="Times New Roman" w:eastAsia="Calibri" w:hAnsi="Times New Roman" w:cs="Times New Roman"/>
          <w:b/>
          <w:i/>
          <w:sz w:val="28"/>
          <w:szCs w:val="28"/>
        </w:rPr>
      </w:pPr>
      <w:r w:rsidRPr="008D7FC9">
        <w:rPr>
          <w:rFonts w:ascii="Times New Roman" w:eastAsia="Calibri" w:hAnsi="Times New Roman" w:cs="Times New Roman"/>
          <w:b/>
          <w:i/>
          <w:sz w:val="28"/>
          <w:szCs w:val="28"/>
        </w:rPr>
        <w:t>Наглядные пособия:</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Естественные (чучела птиц, сухоцветы и т.д.).</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Объёмные (муляжи фруктов, овощей).</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Схематические или символические (таблицы, рисунки, схемы):</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«Пропорции лица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«Изображение головы человека в профиль, в фас»</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этапы построения головы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«Поэтапное выполнение натюрморта».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«Пропорции фигуры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«Фигура человека» (наброски, выполненные учащимися).</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«Основные законы композиции».</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«Изображение животных».</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«Лошади».</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Картинные и картинно-динамические (картины, иллюстрации, репродукции и др.):</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Портрет –</w:t>
      </w:r>
      <w:r w:rsidRPr="008D7FC9">
        <w:rPr>
          <w:rFonts w:ascii="Times New Roman" w:eastAsia="Calibri" w:hAnsi="Times New Roman" w:cs="Times New Roman"/>
          <w:sz w:val="28"/>
          <w:szCs w:val="28"/>
        </w:rPr>
        <w:t xml:space="preserve"> Серов, Репин, Суриков, Венецианов, Гейнсборо.</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Иллюстрации –</w:t>
      </w:r>
      <w:r w:rsidRPr="008D7FC9">
        <w:rPr>
          <w:rFonts w:ascii="Times New Roman" w:eastAsia="Calibri" w:hAnsi="Times New Roman" w:cs="Times New Roman"/>
          <w:sz w:val="28"/>
          <w:szCs w:val="28"/>
        </w:rPr>
        <w:t xml:space="preserve"> Фаворский, Доре, Домье, Шмаринов, Билибин, В.Васнецов.</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Анималистический жанр –</w:t>
      </w:r>
      <w:r w:rsidRPr="008D7FC9">
        <w:rPr>
          <w:rFonts w:ascii="Times New Roman" w:eastAsia="Calibri" w:hAnsi="Times New Roman" w:cs="Times New Roman"/>
          <w:sz w:val="28"/>
          <w:szCs w:val="28"/>
        </w:rPr>
        <w:t>Ватагин, Чарушин, Ю.Васнецов.</w:t>
      </w:r>
    </w:p>
    <w:p w:rsidR="008D7FC9" w:rsidRPr="008D7FC9" w:rsidRDefault="008D7FC9" w:rsidP="00A85668">
      <w:pPr>
        <w:numPr>
          <w:ilvl w:val="0"/>
          <w:numId w:val="32"/>
        </w:num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Учебники и учебные пособия (тематические подборки по предметам):</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по цветоведению,</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к теме «Портрет»,</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по теме «Фигура человека»,</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методические пособия по теме «Натюрморт».</w:t>
      </w:r>
    </w:p>
    <w:p w:rsidR="008D7FC9" w:rsidRPr="008D7FC9" w:rsidRDefault="008D7FC9" w:rsidP="008D7FC9">
      <w:pPr>
        <w:spacing w:after="0" w:line="240" w:lineRule="auto"/>
        <w:ind w:left="720"/>
        <w:contextualSpacing/>
        <w:jc w:val="both"/>
        <w:rPr>
          <w:rFonts w:ascii="Times New Roman" w:eastAsia="Calibri" w:hAnsi="Times New Roman" w:cs="Times New Roman"/>
          <w:sz w:val="28"/>
          <w:szCs w:val="28"/>
        </w:rPr>
      </w:pPr>
    </w:p>
    <w:p w:rsidR="008D7FC9" w:rsidRPr="008D7FC9" w:rsidRDefault="008D7FC9" w:rsidP="008D7FC9">
      <w:pPr>
        <w:spacing w:after="0" w:line="240" w:lineRule="auto"/>
        <w:jc w:val="both"/>
        <w:rPr>
          <w:rFonts w:ascii="Times New Roman" w:eastAsia="Calibri" w:hAnsi="Times New Roman" w:cs="Times New Roman"/>
          <w:b/>
          <w:sz w:val="28"/>
          <w:szCs w:val="28"/>
        </w:rPr>
      </w:pPr>
      <w:r w:rsidRPr="008D7FC9">
        <w:rPr>
          <w:rFonts w:ascii="Times New Roman" w:eastAsia="Calibri" w:hAnsi="Times New Roman" w:cs="Times New Roman"/>
          <w:b/>
          <w:sz w:val="28"/>
          <w:szCs w:val="28"/>
        </w:rPr>
        <w:t>Организация пространства учебного кабинета</w:t>
      </w:r>
    </w:p>
    <w:p w:rsidR="008D7FC9" w:rsidRPr="008D7FC9" w:rsidRDefault="008D7FC9" w:rsidP="008D7FC9">
      <w:pPr>
        <w:spacing w:after="0" w:line="240" w:lineRule="auto"/>
        <w:ind w:firstLine="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Так как дополнительное образование реализуется в сфере досуга и выполняет функции рекреации и оздоровления, при организации учебного процесса необходимо, прежде всего, создать в учебном кабинете детского творчества удобную для занятий обстановку.</w:t>
      </w:r>
    </w:p>
    <w:p w:rsidR="008D7FC9" w:rsidRPr="008D7FC9" w:rsidRDefault="008D7FC9" w:rsidP="008D7FC9">
      <w:pPr>
        <w:spacing w:after="0" w:line="240" w:lineRule="auto"/>
        <w:ind w:firstLine="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Для занятий требуется просторное светлое помещение, отвечающее санитарно-гигиеническим нормам. Помещение должно быть сухое, с естественным доступом воздуха, легко проветриваемым, с достаточным дневным и вечерним освещением. Красивое оформление кабинета, чистота и порядок в нём, правильно организованные рабочие места имеют большое воспитательное значение. Всё это дисциплинирует ребят, способствует повышению культуры их труда и творческой активности.</w:t>
      </w:r>
    </w:p>
    <w:p w:rsidR="008D7FC9" w:rsidRPr="008D7FC9" w:rsidRDefault="008D7FC9" w:rsidP="008D7FC9">
      <w:pPr>
        <w:spacing w:after="0" w:line="240" w:lineRule="auto"/>
        <w:ind w:firstLine="72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Учебное оборудование кабинета должно включать комплекс мебели: мольберты, столы, табуреты, тумбы, софиты; инструменты и приспособления, необходимые для занятий.</w:t>
      </w:r>
    </w:p>
    <w:p w:rsidR="008D7FC9" w:rsidRPr="008D7FC9" w:rsidRDefault="008D7FC9" w:rsidP="008D7FC9">
      <w:pPr>
        <w:spacing w:after="0" w:line="240" w:lineRule="auto"/>
        <w:ind w:left="644"/>
        <w:contextualSpacing/>
        <w:jc w:val="both"/>
        <w:rPr>
          <w:rFonts w:ascii="Times New Roman" w:eastAsia="Calibri" w:hAnsi="Times New Roman" w:cs="Times New Roman"/>
          <w:sz w:val="28"/>
          <w:szCs w:val="28"/>
        </w:rPr>
      </w:pPr>
    </w:p>
    <w:p w:rsidR="008D7FC9" w:rsidRPr="008D7FC9" w:rsidRDefault="008D7FC9" w:rsidP="008D7FC9">
      <w:pPr>
        <w:spacing w:after="0" w:line="240" w:lineRule="auto"/>
        <w:ind w:left="644"/>
        <w:contextualSpacing/>
        <w:jc w:val="center"/>
        <w:rPr>
          <w:rFonts w:ascii="Times New Roman" w:eastAsia="Calibri" w:hAnsi="Times New Roman" w:cs="Times New Roman"/>
          <w:sz w:val="28"/>
          <w:szCs w:val="28"/>
        </w:rPr>
      </w:pPr>
    </w:p>
    <w:p w:rsidR="008D7FC9" w:rsidRPr="008D7FC9" w:rsidRDefault="008D7FC9" w:rsidP="008D7FC9">
      <w:pPr>
        <w:spacing w:after="0" w:line="240" w:lineRule="auto"/>
        <w:contextualSpacing/>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lastRenderedPageBreak/>
        <w:t>Основные требования к уровню подготовки</w:t>
      </w:r>
    </w:p>
    <w:p w:rsidR="008D7FC9" w:rsidRPr="008D7FC9" w:rsidRDefault="008D7FC9" w:rsidP="008D7FC9">
      <w:pPr>
        <w:spacing w:after="0" w:line="240" w:lineRule="auto"/>
        <w:ind w:left="644"/>
        <w:contextualSpacing/>
        <w:rPr>
          <w:rFonts w:ascii="Times New Roman" w:eastAsia="Calibri" w:hAnsi="Times New Roman" w:cs="Times New Roman"/>
          <w:b/>
          <w:sz w:val="28"/>
          <w:szCs w:val="28"/>
        </w:rPr>
      </w:pPr>
    </w:p>
    <w:p w:rsidR="008D7FC9" w:rsidRPr="008D7FC9" w:rsidRDefault="008D7FC9" w:rsidP="000460DE">
      <w:pPr>
        <w:spacing w:after="0" w:line="240" w:lineRule="auto"/>
        <w:contextualSpacing/>
        <w:jc w:val="center"/>
        <w:rPr>
          <w:rFonts w:ascii="Times New Roman" w:eastAsia="Calibri" w:hAnsi="Times New Roman" w:cs="Times New Roman"/>
          <w:sz w:val="28"/>
          <w:szCs w:val="28"/>
        </w:rPr>
      </w:pP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 результате изучения программы учащиеся:</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осваивают основные законы изобразительной грамоты;</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навыки художественной работы в следующих видах искусства: живописи, графике, скульптуре, декоративно-прикладных и народных формах искусства;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развивают свои наблюдательные и познавательные способности, эмоциональную отзывчивость на эстетические явления в природе и деятельности человека;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развивают фантазию, воображение, проявляющиеся в конкретных формах художественной творческой деятельности учащихся;</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осваивают выразительные возможности художественных материалов: гуаши, акварели, пластилина, бумаги, карандашей, маркеров, ткани и т.д.;</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учатся анализировать произведения искусства;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овладевают начальным опытом самостоятельной творческой деятельности;</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навыки изображения предметного мира, растений, животных;</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навыки изображения пространства на плоскости;</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навыки изображения человека на плоскости и в объёме;</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представления о деятельности художника в различных видах искусства;</w:t>
      </w:r>
    </w:p>
    <w:p w:rsidR="008D7FC9" w:rsidRPr="008D7FC9" w:rsidRDefault="008D7FC9" w:rsidP="000460DE">
      <w:pPr>
        <w:spacing w:after="0" w:line="240" w:lineRule="auto"/>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приобретают первичные представления о богатстве и разнообразии художественных культур народов Земли и основах этого разнообразия.</w:t>
      </w:r>
    </w:p>
    <w:p w:rsidR="008D7FC9" w:rsidRPr="008D7FC9" w:rsidRDefault="008D7FC9" w:rsidP="008D7FC9">
      <w:pPr>
        <w:spacing w:after="0" w:line="240" w:lineRule="auto"/>
        <w:contextualSpacing/>
        <w:rPr>
          <w:rFonts w:ascii="Times New Roman" w:eastAsia="Calibri" w:hAnsi="Times New Roman" w:cs="Times New Roman"/>
          <w:sz w:val="28"/>
          <w:szCs w:val="28"/>
        </w:rPr>
      </w:pPr>
    </w:p>
    <w:p w:rsidR="008D7FC9" w:rsidRPr="008D7FC9" w:rsidRDefault="008D7FC9" w:rsidP="008D7FC9">
      <w:pPr>
        <w:spacing w:after="0"/>
        <w:jc w:val="center"/>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Словарь терминов</w:t>
      </w:r>
    </w:p>
    <w:p w:rsidR="008D7FC9" w:rsidRPr="008D7FC9" w:rsidRDefault="008D7FC9" w:rsidP="008D7FC9">
      <w:pPr>
        <w:spacing w:after="0"/>
        <w:jc w:val="center"/>
        <w:rPr>
          <w:rFonts w:ascii="Times New Roman" w:eastAsia="Calibri" w:hAnsi="Times New Roman" w:cs="Times New Roman"/>
          <w:b/>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Живопись – </w:t>
      </w:r>
      <w:r w:rsidRPr="008D7FC9">
        <w:rPr>
          <w:rFonts w:ascii="Times New Roman" w:eastAsia="Calibri" w:hAnsi="Times New Roman" w:cs="Times New Roman"/>
          <w:sz w:val="28"/>
          <w:szCs w:val="28"/>
        </w:rPr>
        <w:t>вид изобразительного искусства, в котором все задачи решаются цветом, неразрывно связанным с рисунком. Произведения живописи создаются красками (масляными, водяными, восковыми, клеевыми), которые наносят на поверхность холста, штукатурки, бумаги.</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Основные средства выразительности – </w:t>
      </w:r>
      <w:r w:rsidRPr="008D7FC9">
        <w:rPr>
          <w:rFonts w:ascii="Times New Roman" w:eastAsia="Calibri" w:hAnsi="Times New Roman" w:cs="Times New Roman"/>
          <w:sz w:val="28"/>
          <w:szCs w:val="28"/>
        </w:rPr>
        <w:t>цвет, колорит; большую роль в живописи играют композиция, светотеневая моделировка формы, линейная и воздушная перспектива, ритм, тональные градации цвета, характер мазка, фактура поверхности, приёмы лессировки.</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 xml:space="preserve">Различают </w:t>
      </w:r>
      <w:r w:rsidRPr="008D7FC9">
        <w:rPr>
          <w:rFonts w:ascii="Times New Roman" w:eastAsia="Calibri" w:hAnsi="Times New Roman" w:cs="Times New Roman"/>
          <w:i/>
          <w:sz w:val="28"/>
          <w:szCs w:val="28"/>
        </w:rPr>
        <w:t xml:space="preserve">станковую и монументальную </w:t>
      </w:r>
      <w:r w:rsidRPr="008D7FC9">
        <w:rPr>
          <w:rFonts w:ascii="Times New Roman" w:eastAsia="Calibri" w:hAnsi="Times New Roman" w:cs="Times New Roman"/>
          <w:sz w:val="28"/>
          <w:szCs w:val="28"/>
        </w:rPr>
        <w:t>живопись.</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i/>
          <w:sz w:val="28"/>
          <w:szCs w:val="28"/>
        </w:rPr>
        <w:t>Станковая</w:t>
      </w:r>
      <w:r w:rsidRPr="008D7FC9">
        <w:rPr>
          <w:rFonts w:ascii="Times New Roman" w:eastAsia="Calibri" w:hAnsi="Times New Roman" w:cs="Times New Roman"/>
          <w:sz w:val="28"/>
          <w:szCs w:val="28"/>
        </w:rPr>
        <w:t>– тематические композиции, пейзаж, натюрморт, портрет.</w:t>
      </w:r>
    </w:p>
    <w:p w:rsidR="008D7FC9" w:rsidRPr="008D7FC9" w:rsidRDefault="008D7FC9" w:rsidP="008D7FC9">
      <w:pPr>
        <w:spacing w:after="0"/>
        <w:jc w:val="both"/>
        <w:rPr>
          <w:rFonts w:ascii="Times New Roman" w:eastAsia="Calibri" w:hAnsi="Times New Roman" w:cs="Times New Roman"/>
          <w:i/>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lastRenderedPageBreak/>
        <w:t>Колорит</w:t>
      </w:r>
      <w:r w:rsidRPr="008D7FC9">
        <w:rPr>
          <w:rFonts w:ascii="Times New Roman" w:eastAsia="Calibri" w:hAnsi="Times New Roman" w:cs="Times New Roman"/>
          <w:sz w:val="28"/>
          <w:szCs w:val="28"/>
        </w:rPr>
        <w:t xml:space="preserve">– </w:t>
      </w:r>
      <w:r w:rsidRPr="008D7FC9">
        <w:rPr>
          <w:rFonts w:ascii="Times New Roman" w:eastAsia="Calibri" w:hAnsi="Times New Roman" w:cs="Times New Roman"/>
          <w:i/>
          <w:sz w:val="28"/>
          <w:szCs w:val="28"/>
        </w:rPr>
        <w:t>(от лат.</w:t>
      </w:r>
      <w:r w:rsidRPr="008D7FC9">
        <w:rPr>
          <w:rFonts w:ascii="Times New Roman" w:eastAsia="Calibri" w:hAnsi="Times New Roman" w:cs="Times New Roman"/>
          <w:i/>
          <w:sz w:val="28"/>
          <w:szCs w:val="28"/>
          <w:lang w:val="en-US"/>
        </w:rPr>
        <w:t>Color</w:t>
      </w:r>
      <w:r w:rsidRPr="008D7FC9">
        <w:rPr>
          <w:rFonts w:ascii="Times New Roman" w:eastAsia="Calibri" w:hAnsi="Times New Roman" w:cs="Times New Roman"/>
          <w:i/>
          <w:sz w:val="28"/>
          <w:szCs w:val="28"/>
        </w:rPr>
        <w:t xml:space="preserve"> – цвет) </w:t>
      </w:r>
      <w:r w:rsidRPr="008D7FC9">
        <w:rPr>
          <w:rFonts w:ascii="Times New Roman" w:eastAsia="Calibri" w:hAnsi="Times New Roman" w:cs="Times New Roman"/>
          <w:sz w:val="28"/>
          <w:szCs w:val="28"/>
        </w:rPr>
        <w:t>– в изобразительном искусстве средство художественного отображения действительности, выступающее как система гармонических цветовых соотношений.</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Цвет – </w:t>
      </w:r>
      <w:r w:rsidRPr="008D7FC9">
        <w:rPr>
          <w:rFonts w:ascii="Times New Roman" w:eastAsia="Calibri" w:hAnsi="Times New Roman" w:cs="Times New Roman"/>
          <w:sz w:val="28"/>
          <w:szCs w:val="28"/>
        </w:rPr>
        <w:t>цветом можно назвать окраску предмета или его части, которую можно соотнести с одним из цветов спектра или его смеси с другим.</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Тон</w:t>
      </w:r>
      <w:r w:rsidRPr="008D7FC9">
        <w:rPr>
          <w:rFonts w:ascii="Times New Roman" w:eastAsia="Calibri" w:hAnsi="Times New Roman" w:cs="Times New Roman"/>
          <w:sz w:val="28"/>
          <w:szCs w:val="28"/>
        </w:rPr>
        <w:t xml:space="preserve"> в живописи – это количество света, заключённое в данном цвете.</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Рефлекс</w:t>
      </w:r>
      <w:r w:rsidRPr="008D7FC9">
        <w:rPr>
          <w:rFonts w:ascii="Times New Roman" w:eastAsia="Calibri" w:hAnsi="Times New Roman" w:cs="Times New Roman"/>
          <w:sz w:val="28"/>
          <w:szCs w:val="28"/>
        </w:rPr>
        <w:t xml:space="preserve"> в живописи – цветовое отражение предмета, окрашивающее тень соседнего предмета.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Локальный цвет </w:t>
      </w:r>
      <w:r w:rsidRPr="008D7FC9">
        <w:rPr>
          <w:rFonts w:ascii="Times New Roman" w:eastAsia="Calibri" w:hAnsi="Times New Roman" w:cs="Times New Roman"/>
          <w:sz w:val="28"/>
          <w:szCs w:val="28"/>
        </w:rPr>
        <w:t>– характерный основной цвет предмета без учёта влияния окружающей среды.</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Воздушная перспектива </w:t>
      </w:r>
      <w:r w:rsidRPr="008D7FC9">
        <w:rPr>
          <w:rFonts w:ascii="Times New Roman" w:eastAsia="Calibri" w:hAnsi="Times New Roman" w:cs="Times New Roman"/>
          <w:sz w:val="28"/>
          <w:szCs w:val="28"/>
        </w:rPr>
        <w:t xml:space="preserve"> - изменения в цвете и ясности очертаний в соответствии с удалённостью в глубину изображаемого пространства.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Нюанс </w:t>
      </w:r>
      <w:r w:rsidRPr="008D7FC9">
        <w:rPr>
          <w:rFonts w:ascii="Times New Roman" w:eastAsia="Calibri" w:hAnsi="Times New Roman" w:cs="Times New Roman"/>
          <w:i/>
          <w:sz w:val="28"/>
          <w:szCs w:val="28"/>
        </w:rPr>
        <w:t xml:space="preserve">(от франц. </w:t>
      </w:r>
      <w:r w:rsidRPr="008D7FC9">
        <w:rPr>
          <w:rFonts w:ascii="Times New Roman" w:eastAsia="Calibri" w:hAnsi="Times New Roman" w:cs="Times New Roman"/>
          <w:i/>
          <w:sz w:val="28"/>
          <w:szCs w:val="28"/>
          <w:lang w:val="en-US"/>
        </w:rPr>
        <w:t>Nuance</w:t>
      </w:r>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оттенок; небольшое часто едва заметное различие в цвете.</w:t>
      </w:r>
    </w:p>
    <w:p w:rsidR="008D7FC9" w:rsidRPr="008D7FC9" w:rsidRDefault="008D7FC9" w:rsidP="008D7FC9">
      <w:pPr>
        <w:spacing w:after="0"/>
        <w:jc w:val="both"/>
        <w:rPr>
          <w:rFonts w:ascii="Times New Roman" w:eastAsia="Calibri" w:hAnsi="Times New Roman" w:cs="Times New Roman"/>
          <w:b/>
          <w:i/>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Натюрморт</w:t>
      </w:r>
      <w:r w:rsidRPr="008D7FC9">
        <w:rPr>
          <w:rFonts w:ascii="Times New Roman" w:eastAsia="Calibri" w:hAnsi="Times New Roman" w:cs="Times New Roman"/>
          <w:i/>
          <w:sz w:val="28"/>
          <w:szCs w:val="28"/>
        </w:rPr>
        <w:t>(от франц.</w:t>
      </w:r>
      <w:r w:rsidRPr="008D7FC9">
        <w:rPr>
          <w:rFonts w:ascii="Times New Roman" w:eastAsia="Calibri" w:hAnsi="Times New Roman" w:cs="Times New Roman"/>
          <w:i/>
          <w:sz w:val="28"/>
          <w:szCs w:val="28"/>
          <w:lang w:val="en-US"/>
        </w:rPr>
        <w:t>Nature</w:t>
      </w:r>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xml:space="preserve">– буквально «мёртвая натура». Один из жанров изобразительного искусства, посвящённый воспроизведению </w:t>
      </w: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предметов обихода, а так же цветов, овощей фруктов, снеди (рыба, дичь, хлеб).</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Портрет</w:t>
      </w:r>
      <w:r w:rsidRPr="008D7FC9">
        <w:rPr>
          <w:rFonts w:ascii="Times New Roman" w:eastAsia="Calibri" w:hAnsi="Times New Roman" w:cs="Times New Roman"/>
          <w:sz w:val="28"/>
          <w:szCs w:val="28"/>
        </w:rPr>
        <w:t xml:space="preserve"> – жанр изобразительного искусства, посвящённый изображению человека.</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Эскиз </w:t>
      </w:r>
      <w:r w:rsidRPr="008D7FC9">
        <w:rPr>
          <w:rFonts w:ascii="Times New Roman" w:eastAsia="Calibri" w:hAnsi="Times New Roman" w:cs="Times New Roman"/>
          <w:i/>
          <w:sz w:val="28"/>
          <w:szCs w:val="28"/>
        </w:rPr>
        <w:t>(от франц.</w:t>
      </w:r>
      <w:r w:rsidRPr="008D7FC9">
        <w:rPr>
          <w:rFonts w:ascii="Times New Roman" w:eastAsia="Calibri" w:hAnsi="Times New Roman" w:cs="Times New Roman"/>
          <w:i/>
          <w:sz w:val="28"/>
          <w:szCs w:val="28"/>
          <w:lang w:val="en-US"/>
        </w:rPr>
        <w:t>Esquisse</w:t>
      </w:r>
      <w:r w:rsidRPr="008D7FC9">
        <w:rPr>
          <w:rFonts w:ascii="Times New Roman" w:eastAsia="Calibri" w:hAnsi="Times New Roman" w:cs="Times New Roman"/>
          <w:i/>
          <w:sz w:val="28"/>
          <w:szCs w:val="28"/>
        </w:rPr>
        <w:t xml:space="preserve">) </w:t>
      </w:r>
      <w:r w:rsidRPr="008D7FC9">
        <w:rPr>
          <w:rFonts w:ascii="Times New Roman" w:eastAsia="Calibri" w:hAnsi="Times New Roman" w:cs="Times New Roman"/>
          <w:sz w:val="28"/>
          <w:szCs w:val="28"/>
        </w:rPr>
        <w:t>– предварительный вариант, фиксирующий замысел произведения. В эскизе намечаются композиционное построение, пространственные планы, основные цветовые соотношения.</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Этюд </w:t>
      </w:r>
      <w:r w:rsidRPr="008D7FC9">
        <w:rPr>
          <w:rFonts w:ascii="Times New Roman" w:eastAsia="Calibri" w:hAnsi="Times New Roman" w:cs="Times New Roman"/>
          <w:i/>
          <w:sz w:val="28"/>
          <w:szCs w:val="28"/>
        </w:rPr>
        <w:t xml:space="preserve">(от франц. </w:t>
      </w:r>
      <w:r w:rsidRPr="008D7FC9">
        <w:rPr>
          <w:rFonts w:ascii="Times New Roman" w:eastAsia="Calibri" w:hAnsi="Times New Roman" w:cs="Times New Roman"/>
          <w:i/>
          <w:sz w:val="28"/>
          <w:szCs w:val="28"/>
          <w:lang w:val="en-US"/>
        </w:rPr>
        <w:t>Etude</w:t>
      </w:r>
      <w:r w:rsidRPr="008D7FC9">
        <w:rPr>
          <w:rFonts w:ascii="Times New Roman" w:eastAsia="Calibri" w:hAnsi="Times New Roman" w:cs="Times New Roman"/>
          <w:i/>
          <w:sz w:val="28"/>
          <w:szCs w:val="28"/>
        </w:rPr>
        <w:t>)</w:t>
      </w:r>
      <w:r w:rsidRPr="008D7FC9">
        <w:rPr>
          <w:rFonts w:ascii="Times New Roman" w:eastAsia="Calibri" w:hAnsi="Times New Roman" w:cs="Times New Roman"/>
          <w:sz w:val="28"/>
          <w:szCs w:val="28"/>
        </w:rPr>
        <w:t xml:space="preserve"> – буквально изучение, произведение, выполненное с натуры с целью её изучения. Подготовительный материал при работе над картиной.</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Пятно </w:t>
      </w:r>
      <w:r w:rsidRPr="008D7FC9">
        <w:rPr>
          <w:rFonts w:ascii="Times New Roman" w:eastAsia="Calibri" w:hAnsi="Times New Roman" w:cs="Times New Roman"/>
          <w:sz w:val="28"/>
          <w:szCs w:val="28"/>
        </w:rPr>
        <w:t>– место на поверхности листа бумаги или холста, отличающееся от остальной поверхности либо силой тона, либо по цвету.</w:t>
      </w: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r w:rsidRPr="008D7FC9">
        <w:rPr>
          <w:rFonts w:ascii="Times New Roman" w:eastAsia="Calibri" w:hAnsi="Times New Roman" w:cs="Times New Roman"/>
          <w:b/>
          <w:i/>
          <w:sz w:val="28"/>
          <w:szCs w:val="28"/>
        </w:rPr>
        <w:t xml:space="preserve">Фактура </w:t>
      </w:r>
      <w:r w:rsidRPr="008D7FC9">
        <w:rPr>
          <w:rFonts w:ascii="Times New Roman" w:eastAsia="Calibri" w:hAnsi="Times New Roman" w:cs="Times New Roman"/>
          <w:i/>
          <w:sz w:val="28"/>
          <w:szCs w:val="28"/>
        </w:rPr>
        <w:t>(от лат.</w:t>
      </w:r>
      <w:r w:rsidRPr="008D7FC9">
        <w:rPr>
          <w:rFonts w:ascii="Times New Roman" w:eastAsia="Calibri" w:hAnsi="Times New Roman" w:cs="Times New Roman"/>
          <w:i/>
          <w:sz w:val="28"/>
          <w:szCs w:val="28"/>
          <w:lang w:val="en-US"/>
        </w:rPr>
        <w:t>Facture</w:t>
      </w:r>
      <w:r w:rsidRPr="008D7FC9">
        <w:rPr>
          <w:rFonts w:ascii="Times New Roman" w:eastAsia="Calibri" w:hAnsi="Times New Roman" w:cs="Times New Roman"/>
          <w:sz w:val="28"/>
          <w:szCs w:val="28"/>
        </w:rPr>
        <w:t>) – буквально делание, в живописи натуральные, осязаемые свойства поверхности художественного произведения (в тени ровный тонкий слой краски, на освещённых местах – густой, рельефный, плотный). Термин «фактура» также указывает на свойства поверхности предметов.</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b/>
          <w:sz w:val="28"/>
          <w:szCs w:val="28"/>
        </w:rPr>
      </w:pPr>
      <w:r w:rsidRPr="008D7FC9">
        <w:rPr>
          <w:rFonts w:ascii="Times New Roman" w:eastAsia="Calibri" w:hAnsi="Times New Roman" w:cs="Times New Roman"/>
          <w:b/>
          <w:sz w:val="28"/>
          <w:szCs w:val="28"/>
        </w:rPr>
        <w:t>Список литературы</w:t>
      </w:r>
    </w:p>
    <w:p w:rsidR="008D7FC9" w:rsidRPr="008D7FC9" w:rsidRDefault="008D7FC9" w:rsidP="008D7FC9">
      <w:pPr>
        <w:spacing w:after="0"/>
        <w:jc w:val="both"/>
        <w:rPr>
          <w:rFonts w:ascii="Times New Roman" w:eastAsia="Calibri" w:hAnsi="Times New Roman" w:cs="Times New Roman"/>
          <w:b/>
          <w:sz w:val="28"/>
          <w:szCs w:val="28"/>
        </w:rPr>
      </w:pP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Алексеева В.В. Что такое искусство?/ В.В. Алексеева. – М., 1991г.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Библер В.С. Мышление как творчество/В.С.Библер – М., 1975г.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Выготский Л.С. Психология искусства/Л.С.Выготский – М., 1987г.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Левин С.Д. Ваш ребёнок рисует/С.Д.Левин – М., 1979г.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Мелик-Пашаев А.А. Педагогика искусства и творческие способности/А.А.Мелик-Пашаев. – М., 1981г.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Претте М.-К. Творчество и выражение. В 2ч./М.-К.Претте, А.Копальдо.- М., 1981, 1985г.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Изображение животных в творчестве В.Ватагина, Е.Чарушина, Е.Рачёва.</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Коротаева Е.И. Изобразительное искусство: учебно-наглядное пособие для 1-4 классов/Е.И.Коротаева.-М., 2003г.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Короткова М.В. Культура повседневности: история костюма.-М., 2002г.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Савенкова Л.Г. Человек в мире пространства и культуры/ Л.Г.Савенкова. – М., 200г.</w:t>
      </w:r>
    </w:p>
    <w:p w:rsidR="008D7FC9" w:rsidRPr="008D7FC9" w:rsidRDefault="008D7FC9" w:rsidP="00A85668">
      <w:pPr>
        <w:numPr>
          <w:ilvl w:val="0"/>
          <w:numId w:val="46"/>
        </w:numPr>
        <w:spacing w:after="0"/>
        <w:contextualSpacing/>
        <w:jc w:val="both"/>
        <w:rPr>
          <w:rFonts w:ascii="Times New Roman" w:eastAsia="Calibri" w:hAnsi="Times New Roman" w:cs="Times New Roman"/>
          <w:sz w:val="28"/>
          <w:szCs w:val="28"/>
        </w:rPr>
      </w:pPr>
      <w:r w:rsidRPr="008D7FC9">
        <w:rPr>
          <w:rFonts w:ascii="Times New Roman" w:eastAsia="Calibri" w:hAnsi="Times New Roman" w:cs="Times New Roman"/>
          <w:sz w:val="28"/>
          <w:szCs w:val="28"/>
        </w:rPr>
        <w:t>Юсов Б.П. Виды искусств и их взаимодействие.</w:t>
      </w: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jc w:val="both"/>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8D7FC9" w:rsidRPr="008D7FC9" w:rsidRDefault="008D7FC9" w:rsidP="008D7FC9">
      <w:pPr>
        <w:spacing w:after="0"/>
        <w:rPr>
          <w:rFonts w:ascii="Times New Roman" w:eastAsia="Calibri" w:hAnsi="Times New Roman" w:cs="Times New Roman"/>
          <w:sz w:val="28"/>
          <w:szCs w:val="28"/>
        </w:rPr>
      </w:pP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lastRenderedPageBreak/>
        <w:t xml:space="preserve">Муниципальное бюджетное </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D71CB2">
        <w:rPr>
          <w:rFonts w:ascii="Times New Roman" w:eastAsia="Times New Roman" w:hAnsi="Times New Roman" w:cs="Times New Roman"/>
          <w:sz w:val="28"/>
          <w:szCs w:val="28"/>
          <w:lang w:eastAsia="ru-RU"/>
        </w:rPr>
        <w:t xml:space="preserve">чреждение дополнительного образования </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«Детская художественная школа»</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w:t>
      </w:r>
      <w:r w:rsidRPr="00D71CB2">
        <w:rPr>
          <w:rFonts w:ascii="Times New Roman" w:eastAsia="Times New Roman" w:hAnsi="Times New Roman" w:cs="Times New Roman"/>
          <w:sz w:val="28"/>
          <w:szCs w:val="28"/>
          <w:lang w:eastAsia="ru-RU"/>
        </w:rPr>
        <w:t>Киров</w:t>
      </w:r>
      <w:r>
        <w:rPr>
          <w:rFonts w:ascii="Times New Roman" w:eastAsia="Times New Roman" w:hAnsi="Times New Roman" w:cs="Times New Roman"/>
          <w:sz w:val="28"/>
          <w:szCs w:val="28"/>
          <w:lang w:eastAsia="ru-RU"/>
        </w:rPr>
        <w:t>а</w:t>
      </w: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right"/>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Утверждено на педсовете </w:t>
      </w:r>
    </w:p>
    <w:p w:rsidR="00732553" w:rsidRDefault="00732553" w:rsidP="00732553">
      <w:pPr>
        <w:spacing w:after="0" w:line="360" w:lineRule="auto"/>
        <w:ind w:firstLine="720"/>
        <w:jc w:val="right"/>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МБ</w:t>
      </w:r>
      <w:r>
        <w:rPr>
          <w:rFonts w:ascii="Times New Roman" w:eastAsia="Times New Roman" w:hAnsi="Times New Roman" w:cs="Times New Roman"/>
          <w:sz w:val="28"/>
          <w:szCs w:val="28"/>
          <w:lang w:eastAsia="ru-RU"/>
        </w:rPr>
        <w:t>УДО</w:t>
      </w:r>
      <w:r w:rsidRPr="00D71CB2">
        <w:rPr>
          <w:rFonts w:ascii="Times New Roman" w:eastAsia="Times New Roman" w:hAnsi="Times New Roman" w:cs="Times New Roman"/>
          <w:sz w:val="28"/>
          <w:szCs w:val="28"/>
          <w:lang w:eastAsia="ru-RU"/>
        </w:rPr>
        <w:t xml:space="preserve"> «ДХШ»</w:t>
      </w:r>
    </w:p>
    <w:p w:rsidR="00732553" w:rsidRPr="00D71CB2" w:rsidRDefault="00732553" w:rsidP="00732553">
      <w:pPr>
        <w:spacing w:after="0" w:line="36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 Кирова</w:t>
      </w:r>
    </w:p>
    <w:p w:rsidR="00732553" w:rsidRPr="00D71CB2" w:rsidRDefault="00732553" w:rsidP="00732553">
      <w:pPr>
        <w:spacing w:after="0" w:line="36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    »  ___________  20__г.                  </w:t>
      </w: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Дополнительная</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общеразвивающая</w:t>
      </w:r>
      <w:r w:rsidRPr="00D71CB2">
        <w:rPr>
          <w:rFonts w:ascii="Times New Roman" w:eastAsia="Times New Roman" w:hAnsi="Times New Roman" w:cs="Times New Roman"/>
          <w:b/>
          <w:sz w:val="28"/>
          <w:szCs w:val="28"/>
          <w:lang w:eastAsia="ru-RU"/>
        </w:rPr>
        <w:t xml:space="preserve"> программа</w:t>
      </w:r>
    </w:p>
    <w:p w:rsidR="00732553"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области искусств</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для подготовительных групп</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по предметам  «Живопись» и</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«Композиция»</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Срок реализации – 1 года</w:t>
      </w:r>
    </w:p>
    <w:p w:rsidR="00732553" w:rsidRPr="00D71CB2" w:rsidRDefault="00732553" w:rsidP="00732553">
      <w:pPr>
        <w:spacing w:after="0" w:line="240" w:lineRule="auto"/>
        <w:ind w:firstLine="720"/>
        <w:jc w:val="center"/>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Для детей 9 – 11 лет</w:t>
      </w: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both"/>
        <w:rPr>
          <w:rFonts w:ascii="Times New Roman" w:eastAsia="Times New Roman" w:hAnsi="Times New Roman" w:cs="Times New Roman"/>
          <w:sz w:val="28"/>
          <w:szCs w:val="28"/>
          <w:lang w:eastAsia="ru-RU"/>
        </w:rPr>
      </w:pP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Составители:</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преподаватель МБ</w:t>
      </w:r>
      <w:r>
        <w:rPr>
          <w:rFonts w:ascii="Times New Roman" w:eastAsia="Times New Roman" w:hAnsi="Times New Roman" w:cs="Times New Roman"/>
          <w:sz w:val="28"/>
          <w:szCs w:val="28"/>
          <w:lang w:eastAsia="ru-RU"/>
        </w:rPr>
        <w:t>УДО</w:t>
      </w:r>
      <w:r w:rsidRPr="00D71CB2">
        <w:rPr>
          <w:rFonts w:ascii="Times New Roman" w:eastAsia="Times New Roman" w:hAnsi="Times New Roman" w:cs="Times New Roman"/>
          <w:sz w:val="28"/>
          <w:szCs w:val="28"/>
          <w:lang w:eastAsia="ru-RU"/>
        </w:rPr>
        <w:t xml:space="preserve"> «ДХШ»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Морозова Светлана Юрьевна,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высшая квалификационная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категория</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p>
    <w:p w:rsidR="00732553" w:rsidRPr="00D71CB2" w:rsidRDefault="00732553" w:rsidP="00732553">
      <w:pPr>
        <w:spacing w:after="0" w:line="240" w:lineRule="auto"/>
        <w:ind w:left="5245" w:right="-185" w:hanging="5529"/>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преподаватель  МБ</w:t>
      </w:r>
      <w:r>
        <w:rPr>
          <w:rFonts w:ascii="Times New Roman" w:eastAsia="Times New Roman" w:hAnsi="Times New Roman" w:cs="Times New Roman"/>
          <w:sz w:val="28"/>
          <w:szCs w:val="28"/>
          <w:lang w:eastAsia="ru-RU"/>
        </w:rPr>
        <w:t>УДО</w:t>
      </w:r>
      <w:r w:rsidRPr="00D71CB2">
        <w:rPr>
          <w:rFonts w:ascii="Times New Roman" w:eastAsia="Times New Roman" w:hAnsi="Times New Roman" w:cs="Times New Roman"/>
          <w:sz w:val="28"/>
          <w:szCs w:val="28"/>
          <w:lang w:eastAsia="ru-RU"/>
        </w:rPr>
        <w:t xml:space="preserve"> «ДХШ»</w:t>
      </w:r>
    </w:p>
    <w:p w:rsidR="00732553" w:rsidRPr="00D71CB2" w:rsidRDefault="00732553" w:rsidP="00732553">
      <w:pPr>
        <w:spacing w:after="0" w:line="240" w:lineRule="auto"/>
        <w:ind w:left="-284"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Майбук Виктория Валерьевна</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высшая квалификационная </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 категория</w:t>
      </w:r>
    </w:p>
    <w:p w:rsidR="00732553" w:rsidRPr="00D71CB2" w:rsidRDefault="00732553" w:rsidP="00732553">
      <w:pPr>
        <w:spacing w:after="0" w:line="240" w:lineRule="auto"/>
        <w:ind w:left="5220" w:right="-185"/>
        <w:rPr>
          <w:rFonts w:ascii="Times New Roman" w:eastAsia="Times New Roman" w:hAnsi="Times New Roman" w:cs="Times New Roman"/>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Киров</w:t>
      </w:r>
    </w:p>
    <w:p w:rsidR="00732553" w:rsidRPr="00D71CB2" w:rsidRDefault="00732553" w:rsidP="00732553">
      <w:pPr>
        <w:spacing w:after="0" w:line="36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2016</w:t>
      </w: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tblPr>
      <w:tblGrid>
        <w:gridCol w:w="4644"/>
        <w:gridCol w:w="5529"/>
      </w:tblGrid>
      <w:tr w:rsidR="00732553" w:rsidRPr="008D7FC9" w:rsidTr="00732553">
        <w:tc>
          <w:tcPr>
            <w:tcW w:w="4644" w:type="dxa"/>
          </w:tcPr>
          <w:p w:rsidR="00732553" w:rsidRPr="008D7FC9" w:rsidRDefault="00732553" w:rsidP="00732553">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732553" w:rsidRPr="008D7FC9" w:rsidRDefault="00732553" w:rsidP="00732553">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732553" w:rsidRPr="008D7FC9" w:rsidRDefault="00732553" w:rsidP="00732553">
            <w:pPr>
              <w:spacing w:line="360" w:lineRule="auto"/>
              <w:rPr>
                <w:rFonts w:ascii="Times New Roman" w:eastAsia="Times New Roman" w:hAnsi="Times New Roman"/>
                <w:sz w:val="28"/>
                <w:szCs w:val="28"/>
              </w:rPr>
            </w:pPr>
            <w:r>
              <w:rPr>
                <w:rFonts w:ascii="Times New Roman" w:eastAsia="Times New Roman" w:hAnsi="Times New Roman"/>
                <w:sz w:val="28"/>
                <w:szCs w:val="28"/>
              </w:rPr>
              <w:t>МБУДО</w:t>
            </w:r>
            <w:r w:rsidRPr="008D7FC9">
              <w:rPr>
                <w:rFonts w:ascii="Times New Roman" w:eastAsia="Times New Roman" w:hAnsi="Times New Roman"/>
                <w:sz w:val="28"/>
                <w:szCs w:val="28"/>
              </w:rPr>
              <w:t xml:space="preserve"> «ДХШ» г. Кирова</w:t>
            </w:r>
          </w:p>
          <w:p w:rsidR="00732553" w:rsidRPr="008D7FC9" w:rsidRDefault="00732553" w:rsidP="00732553">
            <w:pPr>
              <w:spacing w:line="360" w:lineRule="auto"/>
              <w:rPr>
                <w:rFonts w:ascii="Times New Roman" w:eastAsia="Times New Roman" w:hAnsi="Times New Roman"/>
                <w:sz w:val="36"/>
                <w:szCs w:val="36"/>
              </w:rPr>
            </w:pPr>
          </w:p>
          <w:p w:rsidR="00732553" w:rsidRPr="008D7FC9" w:rsidRDefault="00732553" w:rsidP="00732553">
            <w:pPr>
              <w:spacing w:line="360" w:lineRule="auto"/>
              <w:rPr>
                <w:rFonts w:ascii="Times New Roman" w:eastAsia="Times New Roman" w:hAnsi="Times New Roman"/>
                <w:sz w:val="28"/>
                <w:szCs w:val="28"/>
              </w:rPr>
            </w:pPr>
          </w:p>
          <w:p w:rsidR="00732553" w:rsidRPr="008D7FC9" w:rsidRDefault="00732553" w:rsidP="00732553">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w:t>
            </w:r>
            <w:r>
              <w:rPr>
                <w:rFonts w:ascii="Times New Roman" w:eastAsia="Times New Roman" w:hAnsi="Times New Roman"/>
                <w:sz w:val="28"/>
                <w:szCs w:val="28"/>
              </w:rPr>
              <w:t xml:space="preserve">  20____</w:t>
            </w:r>
            <w:r w:rsidRPr="008D7FC9">
              <w:rPr>
                <w:rFonts w:ascii="Times New Roman" w:eastAsia="Times New Roman" w:hAnsi="Times New Roman"/>
                <w:sz w:val="28"/>
                <w:szCs w:val="28"/>
              </w:rPr>
              <w:t xml:space="preserve"> г.</w:t>
            </w:r>
          </w:p>
        </w:tc>
        <w:tc>
          <w:tcPr>
            <w:tcW w:w="5529" w:type="dxa"/>
          </w:tcPr>
          <w:p w:rsidR="00732553" w:rsidRPr="008D7FC9" w:rsidRDefault="00732553" w:rsidP="00732553">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732553" w:rsidRPr="008D7FC9" w:rsidRDefault="00732553" w:rsidP="00732553">
            <w:pPr>
              <w:spacing w:line="360" w:lineRule="auto"/>
              <w:ind w:left="1813"/>
              <w:jc w:val="both"/>
              <w:rPr>
                <w:rFonts w:ascii="Times New Roman" w:eastAsia="Times New Roman" w:hAnsi="Times New Roman"/>
                <w:sz w:val="28"/>
                <w:szCs w:val="28"/>
              </w:rPr>
            </w:pPr>
            <w:r>
              <w:rPr>
                <w:rFonts w:ascii="Times New Roman" w:eastAsia="Times New Roman" w:hAnsi="Times New Roman"/>
                <w:sz w:val="28"/>
                <w:szCs w:val="28"/>
              </w:rPr>
              <w:t>Директор МБУДО</w:t>
            </w:r>
          </w:p>
          <w:p w:rsidR="00732553" w:rsidRPr="008D7FC9" w:rsidRDefault="00732553" w:rsidP="00732553">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732553" w:rsidRPr="008D7FC9" w:rsidRDefault="00732553" w:rsidP="00732553">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732553" w:rsidRPr="008D7FC9" w:rsidRDefault="00732553" w:rsidP="00732553">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732553" w:rsidRPr="008D7FC9" w:rsidRDefault="00732553" w:rsidP="00732553">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732553" w:rsidRPr="008D7FC9" w:rsidRDefault="00732553" w:rsidP="00732553">
            <w:pPr>
              <w:spacing w:line="360" w:lineRule="auto"/>
              <w:ind w:left="1813"/>
              <w:rPr>
                <w:rFonts w:ascii="Times New Roman" w:eastAsia="Times New Roman" w:hAnsi="Times New Roman"/>
                <w:sz w:val="28"/>
                <w:szCs w:val="28"/>
              </w:rPr>
            </w:pPr>
            <w:r>
              <w:rPr>
                <w:rFonts w:ascii="Times New Roman" w:eastAsia="Times New Roman" w:hAnsi="Times New Roman"/>
                <w:sz w:val="28"/>
                <w:szCs w:val="28"/>
              </w:rPr>
              <w:t>«___»___________ 20___</w:t>
            </w:r>
            <w:r w:rsidRPr="008D7FC9">
              <w:rPr>
                <w:rFonts w:ascii="Times New Roman" w:eastAsia="Times New Roman" w:hAnsi="Times New Roman"/>
                <w:sz w:val="28"/>
                <w:szCs w:val="28"/>
              </w:rPr>
              <w:t xml:space="preserve"> г.</w:t>
            </w:r>
          </w:p>
        </w:tc>
      </w:tr>
    </w:tbl>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line="360" w:lineRule="auto"/>
        <w:ind w:left="720"/>
        <w:jc w:val="both"/>
        <w:rPr>
          <w:rFonts w:ascii="Times New Roman" w:hAnsi="Times New Roman"/>
          <w:sz w:val="28"/>
          <w:szCs w:val="28"/>
        </w:rPr>
      </w:pPr>
    </w:p>
    <w:p w:rsidR="00732553" w:rsidRPr="008D7FC9" w:rsidRDefault="00732553" w:rsidP="00732553">
      <w:pPr>
        <w:spacing w:after="0" w:line="240" w:lineRule="auto"/>
        <w:ind w:right="-185"/>
        <w:rPr>
          <w:rFonts w:ascii="Times New Roman" w:hAnsi="Times New Roman"/>
          <w:sz w:val="28"/>
          <w:szCs w:val="28"/>
        </w:rPr>
      </w:pPr>
      <w:r w:rsidRPr="008D7FC9">
        <w:rPr>
          <w:rFonts w:ascii="Times New Roman" w:hAnsi="Times New Roman"/>
          <w:sz w:val="28"/>
          <w:szCs w:val="28"/>
        </w:rPr>
        <w:t>Авторы программы:</w:t>
      </w:r>
    </w:p>
    <w:p w:rsidR="00732553" w:rsidRPr="008D7FC9" w:rsidRDefault="00732553" w:rsidP="00732553">
      <w:pPr>
        <w:spacing w:after="0"/>
        <w:ind w:right="-185"/>
        <w:rPr>
          <w:rFonts w:ascii="Times New Roman" w:eastAsia="Times New Roman" w:hAnsi="Times New Roman" w:cs="Times New Roman"/>
          <w:sz w:val="28"/>
          <w:szCs w:val="28"/>
          <w:lang w:eastAsia="ru-RU"/>
        </w:rPr>
      </w:pPr>
    </w:p>
    <w:p w:rsidR="00732553" w:rsidRPr="008D7FC9" w:rsidRDefault="00732553" w:rsidP="00732553">
      <w:pPr>
        <w:spacing w:after="0"/>
        <w:ind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Морозова Светлана Юрьевна</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композиции, живописи, скульптуры и ДПИ;</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Майбук Виктория Валерьевна</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компози</w:t>
      </w:r>
      <w:r>
        <w:rPr>
          <w:rFonts w:ascii="Times New Roman" w:eastAsia="Times New Roman" w:hAnsi="Times New Roman" w:cs="Times New Roman"/>
          <w:bCs/>
          <w:sz w:val="28"/>
          <w:szCs w:val="20"/>
        </w:rPr>
        <w:t>ции, живописи, скульптуры и ДПИ.</w:t>
      </w:r>
    </w:p>
    <w:p w:rsidR="00732553" w:rsidRPr="008D7FC9" w:rsidRDefault="00732553" w:rsidP="00732553">
      <w:pPr>
        <w:autoSpaceDE w:val="0"/>
        <w:autoSpaceDN w:val="0"/>
        <w:adjustRightInd w:val="0"/>
        <w:spacing w:after="0"/>
        <w:jc w:val="both"/>
        <w:rPr>
          <w:rFonts w:ascii="Times New Roman" w:eastAsia="Times New Roman" w:hAnsi="Times New Roman" w:cs="Times New Roman"/>
          <w:bCs/>
          <w:sz w:val="28"/>
          <w:szCs w:val="20"/>
        </w:rPr>
      </w:pPr>
    </w:p>
    <w:p w:rsidR="00732553" w:rsidRPr="008D7FC9" w:rsidRDefault="00732553" w:rsidP="00732553">
      <w:pPr>
        <w:spacing w:line="360" w:lineRule="auto"/>
        <w:ind w:left="720"/>
        <w:jc w:val="both"/>
        <w:rPr>
          <w:rFonts w:ascii="Times New Roman" w:hAnsi="Times New Roman"/>
          <w:color w:val="FF0000"/>
          <w:sz w:val="28"/>
          <w:szCs w:val="28"/>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360" w:lineRule="auto"/>
        <w:ind w:firstLine="720"/>
        <w:jc w:val="center"/>
        <w:rPr>
          <w:rFonts w:ascii="Times New Roman" w:eastAsia="Times New Roman" w:hAnsi="Times New Roman" w:cs="Times New Roman"/>
          <w:b/>
          <w:sz w:val="28"/>
          <w:szCs w:val="28"/>
          <w:lang w:eastAsia="ru-RU"/>
        </w:rPr>
      </w:pPr>
    </w:p>
    <w:p w:rsidR="00732553" w:rsidRPr="008D7FC9" w:rsidRDefault="00732553" w:rsidP="00732553">
      <w:pPr>
        <w:spacing w:after="0" w:line="240" w:lineRule="auto"/>
        <w:rPr>
          <w:rFonts w:ascii="Times New Roman" w:eastAsia="Times New Roman" w:hAnsi="Times New Roman" w:cs="Times New Roman"/>
          <w:b/>
          <w:sz w:val="28"/>
          <w:szCs w:val="28"/>
          <w:lang w:eastAsia="ru-RU"/>
        </w:rPr>
      </w:pPr>
    </w:p>
    <w:p w:rsidR="00732553" w:rsidRPr="00D71CB2" w:rsidRDefault="00732553" w:rsidP="00732553">
      <w:pPr>
        <w:spacing w:after="0" w:line="240" w:lineRule="auto"/>
        <w:jc w:val="center"/>
        <w:rPr>
          <w:rFonts w:ascii="Times New Roman" w:eastAsia="Times New Roman" w:hAnsi="Times New Roman" w:cs="Times New Roman"/>
          <w:b/>
          <w:sz w:val="28"/>
          <w:szCs w:val="28"/>
          <w:lang w:eastAsia="ru-RU"/>
        </w:rPr>
      </w:pPr>
      <w:r w:rsidRPr="00D71CB2">
        <w:rPr>
          <w:rFonts w:ascii="Times New Roman" w:eastAsia="Times New Roman" w:hAnsi="Times New Roman" w:cs="Times New Roman"/>
          <w:b/>
          <w:sz w:val="28"/>
          <w:szCs w:val="28"/>
          <w:lang w:eastAsia="ru-RU"/>
        </w:rPr>
        <w:t>Содержание.</w:t>
      </w:r>
    </w:p>
    <w:p w:rsidR="00732553" w:rsidRPr="00D71CB2"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1. Пояснительная записка                                                                                     3</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2. Учебно-тематический план по композиции                                                   5</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3. Содержание программы по композиции                                                        6</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4. Учебно-тематический план по живописи                                                     12</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5. Содержание программы по живописи                                                          14</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6. Методическое обеспечение                                                                            21</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8"/>
          <w:szCs w:val="28"/>
          <w:lang w:eastAsia="ru-RU"/>
        </w:rPr>
        <w:t xml:space="preserve">7. Рекомендуемая литература для преподавателей                                          22                                                     </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4"/>
          <w:szCs w:val="24"/>
          <w:lang w:eastAsia="ru-RU"/>
        </w:rPr>
        <w:t xml:space="preserve">8. </w:t>
      </w:r>
      <w:r w:rsidRPr="00D71CB2">
        <w:rPr>
          <w:rFonts w:ascii="Times New Roman" w:eastAsia="Times New Roman" w:hAnsi="Times New Roman" w:cs="Times New Roman"/>
          <w:sz w:val="28"/>
          <w:szCs w:val="28"/>
          <w:lang w:eastAsia="ru-RU"/>
        </w:rPr>
        <w:t>Рекомендуемая литература для детей                                                            23</w:t>
      </w:r>
    </w:p>
    <w:p w:rsidR="00732553" w:rsidRPr="00D71CB2" w:rsidRDefault="00732553" w:rsidP="00732553">
      <w:pPr>
        <w:spacing w:after="0" w:line="240" w:lineRule="auto"/>
        <w:rPr>
          <w:rFonts w:ascii="Times New Roman" w:eastAsia="Times New Roman" w:hAnsi="Times New Roman" w:cs="Times New Roman"/>
          <w:sz w:val="28"/>
          <w:szCs w:val="28"/>
          <w:lang w:eastAsia="ru-RU"/>
        </w:rPr>
      </w:pPr>
      <w:r w:rsidRPr="00D71CB2">
        <w:rPr>
          <w:rFonts w:ascii="Times New Roman" w:eastAsia="Times New Roman" w:hAnsi="Times New Roman" w:cs="Times New Roman"/>
          <w:sz w:val="24"/>
          <w:szCs w:val="24"/>
          <w:lang w:eastAsia="ru-RU"/>
        </w:rPr>
        <w:t xml:space="preserve">9. </w:t>
      </w:r>
      <w:r w:rsidRPr="00D71CB2">
        <w:rPr>
          <w:rFonts w:ascii="Times New Roman" w:eastAsia="Times New Roman" w:hAnsi="Times New Roman" w:cs="Times New Roman"/>
          <w:sz w:val="28"/>
          <w:szCs w:val="28"/>
          <w:lang w:eastAsia="ru-RU"/>
        </w:rPr>
        <w:t>Рекомендуемая литература для родителей                                                    24</w:t>
      </w:r>
    </w:p>
    <w:p w:rsidR="00732553" w:rsidRPr="00D71CB2" w:rsidRDefault="00732553" w:rsidP="00732553">
      <w:pPr>
        <w:spacing w:after="0" w:line="240" w:lineRule="auto"/>
        <w:rPr>
          <w:rFonts w:ascii="Times New Roman" w:eastAsia="Times New Roman" w:hAnsi="Times New Roman" w:cs="Times New Roman"/>
          <w:sz w:val="24"/>
          <w:szCs w:val="24"/>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Default="00732553" w:rsidP="00732553">
      <w:pPr>
        <w:spacing w:after="0" w:line="240" w:lineRule="auto"/>
        <w:jc w:val="center"/>
        <w:rPr>
          <w:rFonts w:ascii="Times New Roman" w:eastAsia="Times New Roman" w:hAnsi="Times New Roman" w:cs="Times New Roman"/>
          <w:b/>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b/>
          <w:sz w:val="28"/>
          <w:szCs w:val="28"/>
          <w:lang w:eastAsia="ru-RU"/>
        </w:rPr>
      </w:pPr>
      <w:r w:rsidRPr="0003211B">
        <w:rPr>
          <w:rFonts w:ascii="Times New Roman" w:eastAsia="Times New Roman" w:hAnsi="Times New Roman" w:cs="Times New Roman"/>
          <w:b/>
          <w:sz w:val="28"/>
          <w:szCs w:val="28"/>
          <w:lang w:eastAsia="ru-RU"/>
        </w:rPr>
        <w:t>Пояснительная записка</w:t>
      </w:r>
    </w:p>
    <w:p w:rsidR="00732553" w:rsidRPr="0003211B" w:rsidRDefault="00732553" w:rsidP="00732553">
      <w:pPr>
        <w:spacing w:after="0" w:line="240" w:lineRule="auto"/>
        <w:jc w:val="center"/>
        <w:rPr>
          <w:rFonts w:ascii="Times New Roman" w:eastAsia="Times New Roman" w:hAnsi="Times New Roman" w:cs="Times New Roman"/>
          <w:sz w:val="28"/>
          <w:szCs w:val="28"/>
          <w:u w:val="single"/>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Программа составлена и реализуется в соответствии с типовым положением об образовании учреждения дополнительного образования детей, утвержденным постановлением Российской Федерации от 07.03.1995 № 233, с изменениями и дополнениями, утвержденными постановлениями Правительства Российской Федерации от 22 февраля 1997г. № 212.</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b/>
          <w:sz w:val="28"/>
          <w:szCs w:val="28"/>
          <w:lang w:eastAsia="ru-RU"/>
        </w:rPr>
        <w:t>Основнойцелью</w:t>
      </w:r>
      <w:r w:rsidRPr="0003211B">
        <w:rPr>
          <w:rFonts w:ascii="Times New Roman" w:eastAsia="Times New Roman" w:hAnsi="Times New Roman" w:cs="Times New Roman"/>
          <w:sz w:val="28"/>
          <w:szCs w:val="28"/>
          <w:lang w:eastAsia="ru-RU"/>
        </w:rPr>
        <w:t xml:space="preserve"> является создание условий для формирования творческой личности средствами изобразительного искусства.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Программа реализует следующие </w:t>
      </w:r>
      <w:r w:rsidRPr="0003211B">
        <w:rPr>
          <w:rFonts w:ascii="Times New Roman" w:eastAsia="Times New Roman" w:hAnsi="Times New Roman" w:cs="Times New Roman"/>
          <w:b/>
          <w:sz w:val="28"/>
          <w:szCs w:val="28"/>
          <w:lang w:eastAsia="ru-RU"/>
        </w:rPr>
        <w:t>задачи</w:t>
      </w:r>
      <w:r w:rsidRPr="0003211B">
        <w:rPr>
          <w:rFonts w:ascii="Times New Roman" w:eastAsia="Times New Roman" w:hAnsi="Times New Roman" w:cs="Times New Roman"/>
          <w:sz w:val="28"/>
          <w:szCs w:val="28"/>
          <w:lang w:eastAsia="ru-RU"/>
        </w:rPr>
        <w:t>:</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u w:val="single"/>
          <w:lang w:eastAsia="ru-RU"/>
        </w:rPr>
        <w:t>- Образовательные</w:t>
      </w:r>
      <w:r w:rsidRPr="0003211B">
        <w:rPr>
          <w:rFonts w:ascii="Times New Roman" w:eastAsia="Times New Roman" w:hAnsi="Times New Roman" w:cs="Times New Roman"/>
          <w:sz w:val="28"/>
          <w:szCs w:val="28"/>
          <w:lang w:eastAsia="ru-RU"/>
        </w:rPr>
        <w:t>:</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Знакомство учащихся с многообразием цвета и его оттенками в природе, изучение тёплых и холодный, контрастных и сближенных цветов.</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Освоение учащимися работы художественными материалами (гуашь, восковые мелки, гелиевые ручки), работы с палитрой.</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Обучение детей грамотно использовать средства изобразительного искусства в практической работе.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Формирование необходимых теоретических знаний в области живописи и композиции, практических умений и навыков.</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u w:val="single"/>
          <w:lang w:eastAsia="ru-RU"/>
        </w:rPr>
      </w:pPr>
      <w:r w:rsidRPr="0003211B">
        <w:rPr>
          <w:rFonts w:ascii="Times New Roman" w:eastAsia="Times New Roman" w:hAnsi="Times New Roman" w:cs="Times New Roman"/>
          <w:sz w:val="28"/>
          <w:szCs w:val="28"/>
          <w:u w:val="single"/>
          <w:lang w:eastAsia="ru-RU"/>
        </w:rPr>
        <w:t>- Развивающие: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Развитие чувства цвета и колорита, способности воспринимать и передавать цветовые характеристики предметов и явлений.</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u w:val="single"/>
          <w:lang w:eastAsia="ru-RU"/>
        </w:rPr>
        <w:t>- Воспитательные: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Воспитание эстетического вкуса, образного мышления, самостоятельности, формирование мировоззрения юного художника.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b/>
          <w:sz w:val="28"/>
          <w:szCs w:val="28"/>
          <w:lang w:eastAsia="ru-RU"/>
        </w:rPr>
        <w:t>Актуальностью</w:t>
      </w:r>
      <w:r w:rsidRPr="0003211B">
        <w:rPr>
          <w:rFonts w:ascii="Times New Roman" w:eastAsia="Times New Roman" w:hAnsi="Times New Roman" w:cs="Times New Roman"/>
          <w:sz w:val="28"/>
          <w:szCs w:val="28"/>
          <w:lang w:eastAsia="ru-RU"/>
        </w:rPr>
        <w:t xml:space="preserve"> данной программы является адаптация детей к требованиям учебного процесса основной школы. Решение профессиональных задач обучения определяет возможные пути продолжения обучения при поступлении в 1ый класс ДХШ.</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Программа построена согласно возрастным особенностям и рассчитана на один год обучения детей 9-11 лет.</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Программа предлагает использовать </w:t>
      </w:r>
      <w:r w:rsidRPr="0003211B">
        <w:rPr>
          <w:rFonts w:ascii="Times New Roman" w:eastAsia="Times New Roman" w:hAnsi="Times New Roman" w:cs="Times New Roman"/>
          <w:b/>
          <w:sz w:val="28"/>
          <w:szCs w:val="28"/>
          <w:lang w:eastAsia="ru-RU"/>
        </w:rPr>
        <w:t>интегрированную форму урока</w:t>
      </w:r>
      <w:r w:rsidRPr="0003211B">
        <w:rPr>
          <w:rFonts w:ascii="Times New Roman" w:eastAsia="Times New Roman" w:hAnsi="Times New Roman" w:cs="Times New Roman"/>
          <w:sz w:val="28"/>
          <w:szCs w:val="28"/>
          <w:lang w:eastAsia="ru-RU"/>
        </w:rPr>
        <w:t xml:space="preserve"> (музыка, стихи, сказки и др.)</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Год обучения, представленный в программе, рассчитан на еженедельные занятия в объёме 1 раз в неделю – живопись и 1 раз в неделю – композиция (3 часа по 40 минут).</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lastRenderedPageBreak/>
        <w:t xml:space="preserve">В конце каждой четверти проходит просмотр работ учащихся, где выявляются недостатки и достижения в работах детей и выставляются соответствующие оценки. Так же работы учащихся принимают участие в различных конкурсах и выставках от городского до международного уровня. </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b/>
          <w:sz w:val="28"/>
          <w:szCs w:val="28"/>
          <w:lang w:eastAsia="ru-RU"/>
        </w:rPr>
        <w:t>Данная программа формирует следующиеЗУНы</w:t>
      </w:r>
      <w:r w:rsidRPr="0003211B">
        <w:rPr>
          <w:rFonts w:ascii="Times New Roman" w:eastAsia="Times New Roman" w:hAnsi="Times New Roman" w:cs="Times New Roman"/>
          <w:sz w:val="28"/>
          <w:szCs w:val="28"/>
          <w:lang w:eastAsia="ru-RU"/>
        </w:rPr>
        <w:t>:</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пользоваться различными техниками;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Использовать палитру, получать сложные смешанные цвета и сознательно использовать их, работая в заданном колорите;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видеть соотношение пропорций листа и изображения;</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Иметь чёткое представление о построении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различать и определять виды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выделять композиционный центр;</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-Умение ритмически организовывать несложную композицию;</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xml:space="preserve">- Умение согласовывать между собой элементы изображения, сохраняя при этом целостность композиции; </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Знание основных элементов композиции, таких как: линия, точка, форма, равновесие, поверхность, масса, цвет, освещение, ритм, пропорции, акцент, контраст, нюанс;</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объяснять теоретические основы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Владеть разнообразными художественными техниками;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Умело использовать элементы композиции при выполнении творческого задания;</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композиционно организовывать рабочий лист;</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создавать динамичные и статичные, симметричные и асимметричные композиции;</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Уметь анализировать композицию, выделять главное;</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Усвоение знаний и представлений о восприятии цвета;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 Умение стилизовать различные формы.</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r w:rsidRPr="0003211B">
        <w:rPr>
          <w:rFonts w:ascii="Times New Roman" w:eastAsia="Times New Roman" w:hAnsi="Times New Roman" w:cs="Times New Roman"/>
          <w:sz w:val="28"/>
          <w:szCs w:val="28"/>
          <w:lang w:eastAsia="ru-RU"/>
        </w:rPr>
        <w:t>Данная программа рецензирована и апробирована.</w:t>
      </w: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03211B"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lastRenderedPageBreak/>
        <w:t>УЧЕБНО-ТЕМАТИЧЕСКИЙ ПЛАН</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t>Дополнительной образовательной программы</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E5A78">
        <w:rPr>
          <w:rFonts w:ascii="Times New Roman" w:eastAsia="Times New Roman" w:hAnsi="Times New Roman" w:cs="Times New Roman"/>
          <w:b/>
          <w:sz w:val="28"/>
          <w:szCs w:val="28"/>
          <w:lang w:eastAsia="ru-RU"/>
        </w:rPr>
        <w:t>одготовительная группа (композиция)</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803"/>
        <w:gridCol w:w="1336"/>
        <w:gridCol w:w="1362"/>
        <w:gridCol w:w="1406"/>
        <w:gridCol w:w="1152"/>
      </w:tblGrid>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Тема занятий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Всего</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часов</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Теория</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Практика</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Кол-во</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занятий</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Знакомство с основными законами и правилами композиции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 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Симметрия и ас</w:t>
            </w:r>
            <w:r w:rsidRPr="00DE5A78">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м</w:t>
            </w:r>
            <w:r w:rsidRPr="00DE5A78">
              <w:rPr>
                <w:rFonts w:ascii="Times New Roman" w:eastAsia="Times New Roman" w:hAnsi="Times New Roman" w:cs="Times New Roman"/>
                <w:sz w:val="28"/>
                <w:szCs w:val="28"/>
                <w:lang w:eastAsia="ru-RU"/>
              </w:rPr>
              <w:t>етрия в композиции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Знакомство со способами выделения композиционного центра</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4.</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Динамика и статика в композиции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стихи детских поэтов.</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Понятие воздушной перспективы в композиции. Выполнение композиции «Времена года»</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Изображение человека в движении</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8. </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Иллюстрация к произведениям русских писателей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Изображение животных </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10.</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Иллюстрирование русских народных сказок</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11.</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тему «Люди и животные»</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12.</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«Любимый литературный герой»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13.</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Иллюстрация к произведениям зарубежных писателей</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14.</w:t>
            </w:r>
          </w:p>
        </w:tc>
        <w:tc>
          <w:tcPr>
            <w:tcW w:w="3803"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свободную тему.</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Выбор материала</w:t>
            </w:r>
          </w:p>
        </w:tc>
        <w:tc>
          <w:tcPr>
            <w:tcW w:w="133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63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c>
        <w:tc>
          <w:tcPr>
            <w:tcW w:w="3803" w:type="dxa"/>
          </w:tcPr>
          <w:p w:rsidR="00732553" w:rsidRPr="00732553" w:rsidRDefault="00732553" w:rsidP="00732553">
            <w:pPr>
              <w:spacing w:after="0" w:line="240" w:lineRule="auto"/>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eastAsia="ru-RU"/>
              </w:rPr>
              <w:t>Итого:</w:t>
            </w:r>
          </w:p>
        </w:tc>
        <w:tc>
          <w:tcPr>
            <w:tcW w:w="1336" w:type="dxa"/>
            <w:vAlign w:val="center"/>
          </w:tcPr>
          <w:p w:rsidR="00732553" w:rsidRPr="00732553" w:rsidRDefault="00732553" w:rsidP="00732553">
            <w:pPr>
              <w:spacing w:after="0" w:line="240" w:lineRule="auto"/>
              <w:jc w:val="center"/>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val="en-US" w:eastAsia="ru-RU"/>
              </w:rPr>
              <w:t>102</w:t>
            </w:r>
            <w:r w:rsidRPr="00732553">
              <w:rPr>
                <w:rFonts w:ascii="Times New Roman" w:eastAsia="Times New Roman" w:hAnsi="Times New Roman" w:cs="Times New Roman"/>
                <w:b/>
                <w:sz w:val="28"/>
                <w:szCs w:val="28"/>
                <w:lang w:eastAsia="ru-RU"/>
              </w:rPr>
              <w:t>ч.</w:t>
            </w:r>
          </w:p>
        </w:tc>
        <w:tc>
          <w:tcPr>
            <w:tcW w:w="136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16</w:t>
            </w:r>
            <w:r w:rsidRPr="00DE5A78">
              <w:rPr>
                <w:rFonts w:ascii="Times New Roman" w:eastAsia="Times New Roman" w:hAnsi="Times New Roman" w:cs="Times New Roman"/>
                <w:sz w:val="28"/>
                <w:szCs w:val="28"/>
                <w:lang w:eastAsia="ru-RU"/>
              </w:rPr>
              <w:t>,5ч.</w:t>
            </w:r>
          </w:p>
        </w:tc>
        <w:tc>
          <w:tcPr>
            <w:tcW w:w="14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85,5ч.</w:t>
            </w:r>
          </w:p>
        </w:tc>
        <w:tc>
          <w:tcPr>
            <w:tcW w:w="115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34</w:t>
            </w:r>
          </w:p>
        </w:tc>
      </w:tr>
    </w:tbl>
    <w:p w:rsidR="00732553" w:rsidRDefault="00732553" w:rsidP="00732553"/>
    <w:p w:rsidR="00732553" w:rsidRDefault="00732553" w:rsidP="00732553"/>
    <w:p w:rsidR="00732553" w:rsidRPr="00DE5A78" w:rsidRDefault="00732553" w:rsidP="00732553">
      <w:pPr>
        <w:spacing w:after="0" w:line="240" w:lineRule="auto"/>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(композиция)</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404"/>
        <w:gridCol w:w="3295"/>
        <w:gridCol w:w="3306"/>
      </w:tblGrid>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w:t>
            </w:r>
          </w:p>
        </w:tc>
        <w:tc>
          <w:tcPr>
            <w:tcW w:w="240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Тема</w:t>
            </w:r>
          </w:p>
        </w:tc>
        <w:tc>
          <w:tcPr>
            <w:tcW w:w="3295"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Теория/задачи</w:t>
            </w:r>
          </w:p>
        </w:tc>
        <w:tc>
          <w:tcPr>
            <w:tcW w:w="330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Практика/задачи</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Знакомство с основными законами и правилами композиции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Организация рабочего места;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Беседа о решающей роли композиции в изобразительном искусстве;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Анализ репродукций;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Дать понятие композиционного центра и способы его выделения.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законами композиции</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Используется минимум изобразительных средств(геометрические формы), выполнить композицию на плоскости на заданном формате, выделяя композиционный центр.</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Техника – аппликация из цветной бумаги на белом фоне.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Научить работать с данными </w:t>
            </w:r>
            <w:r w:rsidRPr="00DE5A78">
              <w:rPr>
                <w:rFonts w:ascii="Times New Roman" w:eastAsia="Times New Roman" w:hAnsi="Times New Roman" w:cs="Times New Roman"/>
                <w:i/>
                <w:sz w:val="28"/>
                <w:szCs w:val="28"/>
                <w:lang w:eastAsia="ru-RU"/>
              </w:rPr>
              <w:t>материалами</w:t>
            </w:r>
            <w:r w:rsidRPr="00DE5A78">
              <w:rPr>
                <w:rFonts w:ascii="Times New Roman" w:eastAsia="Times New Roman" w:hAnsi="Times New Roman" w:cs="Times New Roman"/>
                <w:sz w:val="28"/>
                <w:szCs w:val="28"/>
                <w:lang w:eastAsia="ru-RU"/>
              </w:rPr>
              <w:t>: бумага формат А3, цветная бумага, ножницы, клей</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Симметрия и асимметрия в композиции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новыми понятиями и способами их творческого выражения;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Анализ репродукций;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Изучение симметричных природных форм;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Оси симметрии: вертикальная и горизонтальная</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двух небольших композиций в технике аппликация на темы: «Букет бабочек» и «Стая рыбок».</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цветная бумага, ножницы, клей</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со способами выделения композиционного центра</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Динамика и статика в композиции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новыми понятиями, анализ иллюстраций, знакомство со способами выражения статики и динамики в композиции.       - Формат и его роль в построении динамичной или статичной композиции.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 Выполнение учащимися двух небольших композиций в технике аппликация на тему «Животные».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цветная бумага, ножницы, клей</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Композиция на стихи детских поэтов</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Понятие воздушной перспективы в композиции</w:t>
            </w:r>
            <w:r>
              <w:rPr>
                <w:rFonts w:ascii="Times New Roman" w:eastAsia="Times New Roman" w:hAnsi="Times New Roman" w:cs="Times New Roman"/>
                <w:sz w:val="28"/>
                <w:szCs w:val="28"/>
                <w:lang w:eastAsia="ru-RU"/>
              </w:rPr>
              <w:t>. Выполнение композиции «Времена года»</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понятием «воздушная перспектива» в композиции;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Анализ репродукций;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Показ слайдов</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композиции на тему «Осенний парк» в ограниченной цветовой гамме (три цвета)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Изображение человека в движении</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пропорциями фигуры человека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понятие «динамика» и способы её передачи;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Просмотр иллюстраций по теме «Спорт»</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этапы работы над композицией;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Изучаем способ переноса эскиза на формат А3;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Беседа о влиянии цвета на настроение в композиции</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схем фигуры человека в фас м в профиль;</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Зарисовка фигуры с натуры</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предварительных эскизов на тему «Спорт»</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Учащиеся поэтапно переносят утверждённый эскиз на формат А3 и выполняют работу в цвете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Иллюстрация к произведениям русских писателей</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книжной иллюстрацией. Показ иллюстраций, выполненных разными художниками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Объяснение последовательности работы над сюжетной композицией;</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показ поэтапной работы</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 Выполнение учащимися предварительных эскизов по темам «Рыжий город», «Последнее яблоко»  на небольших форматах.</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альбом, карандаши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 По выбранному эскизу </w:t>
            </w:r>
            <w:r w:rsidRPr="00DE5A78">
              <w:rPr>
                <w:rFonts w:ascii="Times New Roman" w:eastAsia="Times New Roman" w:hAnsi="Times New Roman" w:cs="Times New Roman"/>
                <w:sz w:val="28"/>
                <w:szCs w:val="28"/>
                <w:lang w:eastAsia="ru-RU"/>
              </w:rPr>
              <w:lastRenderedPageBreak/>
              <w:t>учащиеся выполняют работу на формате А3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Изображение животных</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Иллюстрирование русских народных сказок</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Умение использовать различные законы композиции для передачи в работе покоя, движения, равновесия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Изучение соотношения главного героя и среды в композиции, способы решения образа главного героя</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предварительных эскизов по сказкам «Колобок», «Репка», «Гуси-лебеди» и т.п.</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Работа учащихся на формате А3 по выбранным эскизам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 карандаш</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Композиция на тему «Люди и животные» </w:t>
            </w:r>
          </w:p>
        </w:tc>
        <w:tc>
          <w:tcPr>
            <w:tcW w:w="3295" w:type="dxa"/>
          </w:tcPr>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пропорциями фигуры человека</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Вспоминаем понятие «динамика» и способы её передачи;</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Просмотр иллюстраций по теме «Спорт»</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№3.</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Вспоминаем этапы работы над композицией;</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Изучаем способ переноса эскиза на формат А3;</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Беседа о влиянии цвета на настроение в </w:t>
            </w:r>
            <w:r w:rsidRPr="008D7FC9">
              <w:rPr>
                <w:rFonts w:ascii="Times New Roman" w:eastAsia="Times New Roman" w:hAnsi="Times New Roman" w:cs="Times New Roman"/>
                <w:sz w:val="28"/>
                <w:szCs w:val="28"/>
                <w:lang w:eastAsia="ru-RU"/>
              </w:rPr>
              <w:lastRenderedPageBreak/>
              <w:t>композиции</w:t>
            </w:r>
          </w:p>
        </w:tc>
        <w:tc>
          <w:tcPr>
            <w:tcW w:w="3306" w:type="dxa"/>
          </w:tcPr>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Выполнение учащимися схем фигуры человека в фас м в профиль;</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Зарисовка фигуры с натуры</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Материалы</w:t>
            </w:r>
            <w:r w:rsidRPr="008D7FC9">
              <w:rPr>
                <w:rFonts w:ascii="Times New Roman" w:eastAsia="Times New Roman" w:hAnsi="Times New Roman" w:cs="Times New Roman"/>
                <w:sz w:val="28"/>
                <w:szCs w:val="28"/>
                <w:lang w:eastAsia="ru-RU"/>
              </w:rPr>
              <w:t>: бумага формат А3, альбом, карандаш</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учащимися предварительных эскизов на тему «Спорт»</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альбом, карандаши</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поэтапно переносят утверждённый эскиз на формат А3 и выполняют работу в цвете</w:t>
            </w:r>
          </w:p>
          <w:p w:rsidR="00732553" w:rsidRPr="008D7FC9" w:rsidRDefault="00732553" w:rsidP="00732553">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Материалы</w:t>
            </w:r>
            <w:r w:rsidRPr="008D7FC9">
              <w:rPr>
                <w:rFonts w:ascii="Times New Roman" w:eastAsia="Times New Roman" w:hAnsi="Times New Roman" w:cs="Times New Roman"/>
                <w:sz w:val="28"/>
                <w:szCs w:val="28"/>
                <w:lang w:eastAsia="ru-RU"/>
              </w:rPr>
              <w:t xml:space="preserve">: бумага формат А3, гуашь, </w:t>
            </w:r>
            <w:r w:rsidRPr="008D7FC9">
              <w:rPr>
                <w:rFonts w:ascii="Times New Roman" w:eastAsia="Times New Roman" w:hAnsi="Times New Roman" w:cs="Times New Roman"/>
                <w:sz w:val="28"/>
                <w:szCs w:val="28"/>
                <w:lang w:eastAsia="ru-RU"/>
              </w:rPr>
              <w:lastRenderedPageBreak/>
              <w:t>палитра, кисти, карандаш</w:t>
            </w:r>
          </w:p>
        </w:tc>
      </w:tr>
      <w:tr w:rsidR="00732553" w:rsidRPr="00DE5A78" w:rsidTr="00732553">
        <w:tc>
          <w:tcPr>
            <w:tcW w:w="566" w:type="dxa"/>
          </w:tcPr>
          <w:p w:rsidR="00732553"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E5A78">
              <w:rPr>
                <w:rFonts w:ascii="Times New Roman" w:eastAsia="Times New Roman" w:hAnsi="Times New Roman" w:cs="Times New Roman"/>
                <w:sz w:val="28"/>
                <w:szCs w:val="28"/>
                <w:lang w:eastAsia="ru-RU"/>
              </w:rPr>
              <w:t>Любимый литературный герой</w:t>
            </w:r>
            <w:r>
              <w:rPr>
                <w:rFonts w:ascii="Times New Roman" w:eastAsia="Times New Roman" w:hAnsi="Times New Roman" w:cs="Times New Roman"/>
                <w:sz w:val="28"/>
                <w:szCs w:val="28"/>
                <w:lang w:eastAsia="ru-RU"/>
              </w:rPr>
              <w:t>»</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Знакомство с костюмом;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Просмотр книг с изображениями костюмов разных эпох</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Воспитание чувства цвета в работе над образом;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понятие цветовой гармонии</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Учащиеся выбирают любимого литературного героя, передают его характер при помощи динамики фигуры</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работы в цвете;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Работа над образом выбранного героя</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DE5A78">
              <w:rPr>
                <w:rFonts w:ascii="Times New Roman" w:eastAsia="Times New Roman" w:hAnsi="Times New Roman" w:cs="Times New Roman"/>
                <w:sz w:val="28"/>
                <w:szCs w:val="28"/>
                <w:lang w:eastAsia="ru-RU"/>
              </w:rPr>
              <w:t>.</w:t>
            </w:r>
          </w:p>
        </w:tc>
        <w:tc>
          <w:tcPr>
            <w:tcW w:w="2404"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Иллю</w:t>
            </w:r>
            <w:r>
              <w:rPr>
                <w:rFonts w:ascii="Times New Roman" w:eastAsia="Times New Roman" w:hAnsi="Times New Roman" w:cs="Times New Roman"/>
                <w:sz w:val="28"/>
                <w:szCs w:val="28"/>
                <w:lang w:eastAsia="ru-RU"/>
              </w:rPr>
              <w:t xml:space="preserve">страция к произведениям зарубежных </w:t>
            </w:r>
            <w:r w:rsidRPr="00DE5A78">
              <w:rPr>
                <w:rFonts w:ascii="Times New Roman" w:eastAsia="Times New Roman" w:hAnsi="Times New Roman" w:cs="Times New Roman"/>
                <w:sz w:val="28"/>
                <w:szCs w:val="28"/>
                <w:lang w:eastAsia="ru-RU"/>
              </w:rPr>
              <w:t>писателей</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такие понятия как компоновка, равновесие в композиции, ритм, динамика, статика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этапы переноса композиции с эскиза на формат</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Вспоминаем понятия колорит, тёплая, холодная гамма, воздушная перспектива;</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Показ работ, выполненных учащимися</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Предварительная работа учащихся над эскизом</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Работа учащихся по переносу утвержденного эскиза на формат А3</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формат А3,карандаш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Последовательное выполнение учащимися сюжетной композиции</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w:t>
            </w:r>
          </w:p>
        </w:tc>
      </w:tr>
      <w:tr w:rsidR="00732553" w:rsidRPr="00DE5A78" w:rsidTr="00732553">
        <w:tc>
          <w:tcPr>
            <w:tcW w:w="56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DE5A78">
              <w:rPr>
                <w:rFonts w:ascii="Times New Roman" w:eastAsia="Times New Roman" w:hAnsi="Times New Roman" w:cs="Times New Roman"/>
                <w:sz w:val="28"/>
                <w:szCs w:val="28"/>
                <w:lang w:eastAsia="ru-RU"/>
              </w:rPr>
              <w:t>.</w:t>
            </w:r>
          </w:p>
        </w:tc>
        <w:tc>
          <w:tcPr>
            <w:tcW w:w="2404" w:type="dxa"/>
          </w:tcPr>
          <w:p w:rsidR="00732553"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Композиция на свободную тему</w:t>
            </w:r>
            <w:r>
              <w:rPr>
                <w:rFonts w:ascii="Times New Roman" w:eastAsia="Times New Roman" w:hAnsi="Times New Roman" w:cs="Times New Roman"/>
                <w:sz w:val="28"/>
                <w:szCs w:val="28"/>
                <w:lang w:eastAsia="ru-RU"/>
              </w:rPr>
              <w:t>.</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 материала</w:t>
            </w:r>
          </w:p>
        </w:tc>
        <w:tc>
          <w:tcPr>
            <w:tcW w:w="3295"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№1.</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Вспомнить полученные знания, умения, навыки и использовать их в самостоятельной работе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Урок №2.</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Предварительный просмотр и самооценка своей работы</w:t>
            </w:r>
          </w:p>
        </w:tc>
        <w:tc>
          <w:tcPr>
            <w:tcW w:w="3306" w:type="dxa"/>
          </w:tcPr>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Выполнение учащимися эскизов</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 xml:space="preserve">Материалы: </w:t>
            </w:r>
            <w:r w:rsidRPr="00DE5A78">
              <w:rPr>
                <w:rFonts w:ascii="Times New Roman" w:eastAsia="Times New Roman" w:hAnsi="Times New Roman" w:cs="Times New Roman"/>
                <w:sz w:val="28"/>
                <w:szCs w:val="28"/>
                <w:lang w:eastAsia="ru-RU"/>
              </w:rPr>
              <w:t>альбом, карандаш</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Творческая работа учащихся на формате</w:t>
            </w:r>
          </w:p>
          <w:p w:rsidR="00732553" w:rsidRPr="00DE5A78" w:rsidRDefault="00732553" w:rsidP="00732553">
            <w:pPr>
              <w:spacing w:after="0" w:line="240" w:lineRule="auto"/>
              <w:rPr>
                <w:rFonts w:ascii="Times New Roman" w:eastAsia="Times New Roman" w:hAnsi="Times New Roman" w:cs="Times New Roman"/>
                <w:sz w:val="28"/>
                <w:szCs w:val="28"/>
                <w:lang w:eastAsia="ru-RU"/>
              </w:rPr>
            </w:pPr>
            <w:r w:rsidRPr="00DE5A78">
              <w:rPr>
                <w:rFonts w:ascii="Times New Roman" w:eastAsia="Times New Roman" w:hAnsi="Times New Roman" w:cs="Times New Roman"/>
                <w:i/>
                <w:sz w:val="28"/>
                <w:szCs w:val="28"/>
                <w:lang w:eastAsia="ru-RU"/>
              </w:rPr>
              <w:t>Материалы</w:t>
            </w:r>
            <w:r w:rsidRPr="00DE5A78">
              <w:rPr>
                <w:rFonts w:ascii="Times New Roman" w:eastAsia="Times New Roman" w:hAnsi="Times New Roman" w:cs="Times New Roman"/>
                <w:sz w:val="28"/>
                <w:szCs w:val="28"/>
                <w:lang w:eastAsia="ru-RU"/>
              </w:rPr>
              <w:t>: бумага формат А3, гуашь, палитра, кисти</w:t>
            </w:r>
          </w:p>
        </w:tc>
      </w:tr>
    </w:tbl>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lastRenderedPageBreak/>
        <w:t>УЧЕБНО-ТЕМАТИЧЕСКИЙ ПЛАН</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sidRPr="00DE5A78">
        <w:rPr>
          <w:rFonts w:ascii="Times New Roman" w:eastAsia="Times New Roman" w:hAnsi="Times New Roman" w:cs="Times New Roman"/>
          <w:b/>
          <w:sz w:val="28"/>
          <w:szCs w:val="28"/>
          <w:lang w:eastAsia="ru-RU"/>
        </w:rPr>
        <w:t>дополнительной образовательной программы</w:t>
      </w:r>
    </w:p>
    <w:p w:rsidR="00732553" w:rsidRPr="00DE5A78" w:rsidRDefault="00732553" w:rsidP="007325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E5A78">
        <w:rPr>
          <w:rFonts w:ascii="Times New Roman" w:eastAsia="Times New Roman" w:hAnsi="Times New Roman" w:cs="Times New Roman"/>
          <w:b/>
          <w:sz w:val="28"/>
          <w:szCs w:val="28"/>
          <w:lang w:eastAsia="ru-RU"/>
        </w:rPr>
        <w:t>одготовительная группа (живопись)</w:t>
      </w: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708"/>
        <w:gridCol w:w="1564"/>
        <w:gridCol w:w="1572"/>
        <w:gridCol w:w="1584"/>
        <w:gridCol w:w="1576"/>
      </w:tblGrid>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w:t>
            </w:r>
          </w:p>
        </w:tc>
        <w:tc>
          <w:tcPr>
            <w:tcW w:w="2708"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Темы занятий</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Всего часов</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Теория</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Практика</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Кол-во занятий</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Введение. Знакомство с основными и дополнительными цветами</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Хроматические и ахроматические цвета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«Открытые», «звонкие» и «глухие», пастельные цвета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4.</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Теплые и холодные цвета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Осенние листья. Цветовые растяжки. </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Построение предметов геометрической формы (цилиндр, шар, конус)</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7.</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Этюд  предметов геометрической формы (цилиндр, шар, конус)</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8.</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Рисование овощей и фруктов</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9.</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двух предметов в технике гризайль (главный предмет шарообразной формы)</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10.</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их двух предметов. Ограниченное количество цветов</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11.</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 xml:space="preserve">Натюрморт из двух </w:t>
            </w:r>
            <w:r w:rsidRPr="00DE5A78">
              <w:rPr>
                <w:rFonts w:ascii="Times New Roman" w:eastAsia="Times New Roman" w:hAnsi="Times New Roman" w:cs="Times New Roman"/>
                <w:sz w:val="28"/>
                <w:szCs w:val="28"/>
                <w:lang w:eastAsia="ru-RU"/>
              </w:rPr>
              <w:lastRenderedPageBreak/>
              <w:t>предметов (главный предмет цилиндрической или конической формы)</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lastRenderedPageBreak/>
              <w:t>12.</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разных по высоте и форме предметов (3 предмета)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13.</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Декоративный натюрморт</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14.</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Наброски  фигуры человека</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15.</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двух предметов в тёплой цветовой гамме</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16.</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Натюрморт из двух предметов в холодной цветовой гамме</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17.</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Этюд. Натюрморт из двух предметов на цветной драпировке</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3ч.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0,5ч.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w:t>
            </w:r>
          </w:p>
        </w:tc>
      </w:tr>
      <w:tr w:rsidR="00732553" w:rsidRPr="00DE5A78" w:rsidTr="00732553">
        <w:tc>
          <w:tcPr>
            <w:tcW w:w="56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18.</w:t>
            </w:r>
          </w:p>
        </w:tc>
        <w:tc>
          <w:tcPr>
            <w:tcW w:w="2708"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Тематический натюрморт. Итоговый</w:t>
            </w:r>
          </w:p>
        </w:tc>
        <w:tc>
          <w:tcPr>
            <w:tcW w:w="156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6ч.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1ч.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5ч.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eastAsia="ru-RU"/>
              </w:rPr>
              <w:t>2</w:t>
            </w:r>
          </w:p>
        </w:tc>
      </w:tr>
      <w:tr w:rsidR="00732553" w:rsidRPr="00DE5A78" w:rsidTr="00732553">
        <w:tc>
          <w:tcPr>
            <w:tcW w:w="566" w:type="dxa"/>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tc>
        <w:tc>
          <w:tcPr>
            <w:tcW w:w="2708" w:type="dxa"/>
          </w:tcPr>
          <w:p w:rsidR="00732553" w:rsidRPr="00732553" w:rsidRDefault="00732553" w:rsidP="00732553">
            <w:pPr>
              <w:spacing w:after="0" w:line="240" w:lineRule="auto"/>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eastAsia="ru-RU"/>
              </w:rPr>
              <w:t>Итого:</w:t>
            </w:r>
          </w:p>
        </w:tc>
        <w:tc>
          <w:tcPr>
            <w:tcW w:w="1564" w:type="dxa"/>
            <w:vAlign w:val="center"/>
          </w:tcPr>
          <w:p w:rsidR="00732553" w:rsidRPr="00732553" w:rsidRDefault="00732553" w:rsidP="00732553">
            <w:pPr>
              <w:spacing w:after="0" w:line="240" w:lineRule="auto"/>
              <w:jc w:val="center"/>
              <w:rPr>
                <w:rFonts w:ascii="Times New Roman" w:eastAsia="Times New Roman" w:hAnsi="Times New Roman" w:cs="Times New Roman"/>
                <w:b/>
                <w:sz w:val="28"/>
                <w:szCs w:val="28"/>
                <w:lang w:eastAsia="ru-RU"/>
              </w:rPr>
            </w:pPr>
            <w:r w:rsidRPr="00732553">
              <w:rPr>
                <w:rFonts w:ascii="Times New Roman" w:eastAsia="Times New Roman" w:hAnsi="Times New Roman" w:cs="Times New Roman"/>
                <w:b/>
                <w:sz w:val="28"/>
                <w:szCs w:val="28"/>
                <w:lang w:eastAsia="ru-RU"/>
              </w:rPr>
              <w:t>102 ч.</w:t>
            </w:r>
          </w:p>
        </w:tc>
        <w:tc>
          <w:tcPr>
            <w:tcW w:w="1572"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17</w:t>
            </w:r>
            <w:r w:rsidRPr="00DE5A78">
              <w:rPr>
                <w:rFonts w:ascii="Times New Roman" w:eastAsia="Times New Roman" w:hAnsi="Times New Roman" w:cs="Times New Roman"/>
                <w:sz w:val="28"/>
                <w:szCs w:val="28"/>
                <w:lang w:eastAsia="ru-RU"/>
              </w:rPr>
              <w:t>ч.</w:t>
            </w:r>
          </w:p>
        </w:tc>
        <w:tc>
          <w:tcPr>
            <w:tcW w:w="1584"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85</w:t>
            </w:r>
            <w:r w:rsidRPr="00DE5A78">
              <w:rPr>
                <w:rFonts w:ascii="Times New Roman" w:eastAsia="Times New Roman" w:hAnsi="Times New Roman" w:cs="Times New Roman"/>
                <w:sz w:val="28"/>
                <w:szCs w:val="28"/>
                <w:lang w:eastAsia="ru-RU"/>
              </w:rPr>
              <w:t>ч.</w:t>
            </w:r>
          </w:p>
        </w:tc>
        <w:tc>
          <w:tcPr>
            <w:tcW w:w="1576" w:type="dxa"/>
            <w:vAlign w:val="center"/>
          </w:tcPr>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r w:rsidRPr="00DE5A78">
              <w:rPr>
                <w:rFonts w:ascii="Times New Roman" w:eastAsia="Times New Roman" w:hAnsi="Times New Roman" w:cs="Times New Roman"/>
                <w:sz w:val="28"/>
                <w:szCs w:val="28"/>
                <w:lang w:val="en-US" w:eastAsia="ru-RU"/>
              </w:rPr>
              <w:t>34</w:t>
            </w:r>
            <w:r w:rsidRPr="00DE5A78">
              <w:rPr>
                <w:rFonts w:ascii="Times New Roman" w:eastAsia="Times New Roman" w:hAnsi="Times New Roman" w:cs="Times New Roman"/>
                <w:sz w:val="28"/>
                <w:szCs w:val="28"/>
                <w:lang w:eastAsia="ru-RU"/>
              </w:rPr>
              <w:t>ч.</w:t>
            </w:r>
          </w:p>
        </w:tc>
      </w:tr>
    </w:tbl>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Pr="00DE5A78" w:rsidRDefault="00732553" w:rsidP="00732553">
      <w:pPr>
        <w:spacing w:after="0" w:line="240" w:lineRule="auto"/>
        <w:jc w:val="center"/>
        <w:rPr>
          <w:rFonts w:ascii="Times New Roman" w:eastAsia="Times New Roman" w:hAnsi="Times New Roman" w:cs="Times New Roman"/>
          <w:sz w:val="28"/>
          <w:szCs w:val="28"/>
          <w:lang w:eastAsia="ru-RU"/>
        </w:rPr>
      </w:pPr>
    </w:p>
    <w:p w:rsidR="00732553" w:rsidRDefault="00732553" w:rsidP="00732553"/>
    <w:p w:rsidR="008D7FC9" w:rsidRPr="008D7FC9" w:rsidRDefault="008D7FC9" w:rsidP="008D7FC9">
      <w:pPr>
        <w:spacing w:after="0" w:line="240" w:lineRule="auto"/>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Содержание дополнительной образовательной программы (живопись)</w:t>
      </w: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685"/>
        <w:gridCol w:w="3366"/>
        <w:gridCol w:w="2954"/>
      </w:tblGrid>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w:t>
            </w:r>
          </w:p>
        </w:tc>
        <w:tc>
          <w:tcPr>
            <w:tcW w:w="270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Тема</w:t>
            </w:r>
          </w:p>
        </w:tc>
        <w:tc>
          <w:tcPr>
            <w:tcW w:w="3420"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Теория/задачи</w:t>
            </w:r>
          </w:p>
        </w:tc>
        <w:tc>
          <w:tcPr>
            <w:tcW w:w="2983"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Практика/задачи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Введение. Знакомство с основными и дополнительными цветами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Беседа о роли живописи в изобразительном искусстве;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цветовым кругом, с основными и дополнительными цветами</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на формате А3 «Белое пёрышко упало на радугу». Работают, используя основные цвета (красный, синий, жёлтый + белый)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Хроматические и ахроматические цвета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Беседа о роли тона в живописной работе;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понятием тона;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понятием хроматические и ахроматические цвета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«Чёрный кот, белая мышь и фея красок»</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используя белую и чёрную краску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3.</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«Открытые», «звонкие» и «глухие», пастельные цвета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«открытые», «звонкие» и «глухие»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-Научить получать эти цвета путём добавления определённых красок</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на формате А3, поделив лист на три части по вертикали. В каждой части используют разные цвета. Выполняется композиция «Сказочное дерево»</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4.</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Тёплые и холодные цвета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Беседа о цветовых ассоциациях;</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«ассоциация»;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тёплыми и холодными цветами</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две небольшие работы, используя в одной тёплые цвета, а в другой – холодные. «Тёплое и холодное царство»</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lastRenderedPageBreak/>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5.</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Изучение техники мазка, упражнения на технику гуаши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техники гуаши и её возможности;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Просмотр иллюстраций работ художников, выполненных в разных техниках</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разделив лист на 6 частей. В каждой части преподаватель дает определенное задание, показывает направления мазка.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6.</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Цветовые растяжки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основные и дополнительные цвета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задания на формате А3, используя основные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умение работать с цветом и палитрой</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7.</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Цветовые ассоциации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тёплые и холодные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понятие «ассоциация»;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использовать различные техники мазка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на данные ассоциативные темы: холод, жара, кисло, сладко</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8.</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Осенние листья</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плоской формы, её особенности;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Показ детских работ;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тон, использование его в работе;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Развитие умения наблюдать с натуры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по теме «Ковёр из осенних листьев», используя собранный материал (осенние листья различных пород деревьев)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 xml:space="preserve">бумага формата А3, гуашь, палитра, кисти, </w:t>
            </w:r>
            <w:r w:rsidRPr="008D7FC9">
              <w:rPr>
                <w:rFonts w:ascii="Times New Roman" w:eastAsia="Times New Roman" w:hAnsi="Times New Roman" w:cs="Times New Roman"/>
                <w:sz w:val="28"/>
                <w:szCs w:val="28"/>
                <w:lang w:eastAsia="ru-RU"/>
              </w:rPr>
              <w:lastRenderedPageBreak/>
              <w:t>осенние листья</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9.</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Овощи и фрукты</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понятия блик, свет, полутон, тень, рефлекс;</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Показ таблиц и примеров;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объёмной формы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Учащиеся выполняют работу с натуры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10.</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овощей и фруктов</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новым понятие «натюрморт»;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понятий блик, свет, полутон, рефлекс, тень;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Связь изображенных фруктов при помощи рефлексов</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11.</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вороны</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объёмной формы;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воздушной перспективы;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Научиться видеть оттенки в серой вороне;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Устанавливать связь изображаемого объекта с окружающей средой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12.</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Построение предмета от осевой линии</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симметрия;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понятием «пропорции предмета»;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 измерять пропорции предмета с помощью карандаша и переносить их на работу</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с натуры рисуют карандашом симметричные предметы, различные по высоте и форме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13.</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Знакомство с техникой гризайль</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понятие тона в живописи, его роль;</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понятия хроматические и ахроматические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Научиться при помощи чёрной и  белой краски создавать объемную форму</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построение натюрморта с натуры (несложный натюрморт из предметов разных по тону)</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Написание натюрморта гуашью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lastRenderedPageBreak/>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14.</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натюрморт в технике гризайль</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Знакомство с новым понятием «декоративный натюрморт»;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«стилизация»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понятия тона в живописи</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работы с натуры. Построение несложного натюрморта из 2-3 предметов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Работа над стилизацией натюрморта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Написание натюрморта, закрепление знаний о тоновых отношениях</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15.</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двух предметов</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о тоне в живописи;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сближенной цветовой гаммы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Использование множества оттенков одного цвета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Выполнить построение натюрморта на формате А3;</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Проанализировать и подобрать на палитре необходимые для написания натюрморта цвета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Выполнить натюрморт в цвете, передав все богатство цветового решения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16.</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Ритм в композиции натюрморта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понятие ритма;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понятие освещенности горизонтальных и вертикальных плоскостей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задание с натуры. Ритмично поставленные бутылки различной высоты, накрытые тканью.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 xml:space="preserve">бумага </w:t>
            </w:r>
            <w:r w:rsidRPr="008D7FC9">
              <w:rPr>
                <w:rFonts w:ascii="Times New Roman" w:eastAsia="Times New Roman" w:hAnsi="Times New Roman" w:cs="Times New Roman"/>
                <w:sz w:val="28"/>
                <w:szCs w:val="28"/>
                <w:lang w:eastAsia="ru-RU"/>
              </w:rPr>
              <w:lastRenderedPageBreak/>
              <w:t>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17.</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разных по высоте и форме предметов</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понятий ритма и освещенности плоскостей более сложных форм</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Проработка пройденного материала</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продолжают работу над предыдущим заданием. Ткань убирается и они пишут бутылки с натуры, сохраняя ритмичную композиции. На первом уроке выполняется компоновка на формате А3 и построение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Работа гуашью</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18.</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Декоративный натюрморт</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понятия декоративный натюрморт и стилизация</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2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Дать понятия гармонии цвета и цветовой гаммы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 Производят построение натюрморта из 2-3 предметов несложной формы на формате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Выполняют работу гуашью: пишут предметы на цветном декоративном фоне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19.</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фигуры человека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1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пропорций фигуры человека;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Умение грамотно располагать фигуру на </w:t>
            </w:r>
            <w:r w:rsidRPr="008D7FC9">
              <w:rPr>
                <w:rFonts w:ascii="Times New Roman" w:eastAsia="Times New Roman" w:hAnsi="Times New Roman" w:cs="Times New Roman"/>
                <w:sz w:val="28"/>
                <w:szCs w:val="28"/>
                <w:lang w:eastAsia="ru-RU"/>
              </w:rPr>
              <w:lastRenderedPageBreak/>
              <w:t>листе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2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объёмной формы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Учащиеся работают с натуры: выполняют наброски и композиционные поиски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lastRenderedPageBreak/>
              <w:t xml:space="preserve">Материалы: </w:t>
            </w:r>
            <w:r w:rsidRPr="008D7FC9">
              <w:rPr>
                <w:rFonts w:ascii="Times New Roman" w:eastAsia="Times New Roman" w:hAnsi="Times New Roman" w:cs="Times New Roman"/>
                <w:sz w:val="28"/>
                <w:szCs w:val="28"/>
                <w:lang w:eastAsia="ru-RU"/>
              </w:rPr>
              <w:t>бумага, альбом,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этюдов гуашью, работа над объёмом</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20.</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портрета человека</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Изучение пропорций головы человека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Урок № 2 </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понятий объемной формы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Выполняются предварительные зарисовки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альбом, карандаш</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Учащиеся выполняют работу с натуры в цвете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21.</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двух предметов в теплой цветовой гамме</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тёплые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понятия объёмной формы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Научиться передавать связь предметов с окружающей средой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Выполняется компоновка и построение натюрморта на формате;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Выполняется подбор цветов в тёплой гамме на палитре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работы в цвете, проработка цветовых нюансов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22.</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Натюрморт из двух предметов в холодной цветовой гамме</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 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Вспомнить холодные цвета;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Закрепить понятие объемной формы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Связь предметов с окружающей средой</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Учащиеся выполняют работу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Работа над компоновкой, построение;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Подбор цветовой палитры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работы в цвете</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23.</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Этюд. Натюрморт из двух предметов на цветной драпировке</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Закрепление понятия «Рефлекс»;</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Влияние цветового фона на предметы</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Выполнение учащимися работы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r w:rsidR="008D7FC9" w:rsidRPr="008D7FC9" w:rsidTr="00657029">
        <w:tc>
          <w:tcPr>
            <w:tcW w:w="468" w:type="dxa"/>
          </w:tcPr>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24.</w:t>
            </w:r>
          </w:p>
        </w:tc>
        <w:tc>
          <w:tcPr>
            <w:tcW w:w="270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Тематический натюрморт</w:t>
            </w:r>
          </w:p>
        </w:tc>
        <w:tc>
          <w:tcPr>
            <w:tcW w:w="3420"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Урок №1, №2</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Проверка полученных знаний, умений навыков</w:t>
            </w:r>
          </w:p>
        </w:tc>
        <w:tc>
          <w:tcPr>
            <w:tcW w:w="2983" w:type="dxa"/>
          </w:tcPr>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Самостоятельная работа учащихся с натуры</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i/>
                <w:sz w:val="28"/>
                <w:szCs w:val="28"/>
                <w:lang w:eastAsia="ru-RU"/>
              </w:rPr>
              <w:t xml:space="preserve">Материалы: </w:t>
            </w:r>
            <w:r w:rsidRPr="008D7FC9">
              <w:rPr>
                <w:rFonts w:ascii="Times New Roman" w:eastAsia="Times New Roman" w:hAnsi="Times New Roman" w:cs="Times New Roman"/>
                <w:sz w:val="28"/>
                <w:szCs w:val="28"/>
                <w:lang w:eastAsia="ru-RU"/>
              </w:rPr>
              <w:t>бумага формата А3, гуашь, палитра, кисти</w:t>
            </w:r>
          </w:p>
        </w:tc>
      </w:tr>
    </w:tbl>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Методическое обеспечение</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r w:rsidRPr="008D7FC9">
        <w:rPr>
          <w:rFonts w:ascii="Times New Roman" w:eastAsia="Times New Roman" w:hAnsi="Times New Roman" w:cs="Times New Roman"/>
          <w:sz w:val="28"/>
          <w:szCs w:val="28"/>
          <w:lang w:eastAsia="ru-RU"/>
        </w:rPr>
        <w:t xml:space="preserve">1. </w:t>
      </w:r>
      <w:r w:rsidRPr="008D7FC9">
        <w:rPr>
          <w:rFonts w:ascii="Times New Roman" w:eastAsia="Times New Roman" w:hAnsi="Times New Roman" w:cs="Times New Roman"/>
          <w:sz w:val="28"/>
          <w:szCs w:val="28"/>
          <w:u w:val="single"/>
          <w:lang w:eastAsia="ru-RU"/>
        </w:rPr>
        <w:t>Оборудование кабинета</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 связи с тем, что дополнительное образование реализуется в сфере досуга и выполняет функции рекреации и оздоровления, при организации учебного процесса необходимо прежде всего создать в учебном кабинете детского творческого объединения неформальную и удобную для детей обстановку.</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Для этого необходимо хорошо проветриваемое, светлое помещение, оборудованное мольбертами, табуретами, доской для преподавателя, партами, тумбами под натюрморты, шкафом для хранения работ и наглядных пособий, столом для учителя, раковиной, полочками для банок.</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Стены класса должны быть оформлены детскими работами, окна украшены комнатными растениями. Всё это создаёт более уютную обстановку, в которой дети будут чувствовать себя комфортно.</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r w:rsidRPr="008D7FC9">
        <w:rPr>
          <w:rFonts w:ascii="Times New Roman" w:eastAsia="Times New Roman" w:hAnsi="Times New Roman" w:cs="Times New Roman"/>
          <w:sz w:val="28"/>
          <w:szCs w:val="28"/>
          <w:lang w:eastAsia="ru-RU"/>
        </w:rPr>
        <w:t xml:space="preserve">2. </w:t>
      </w:r>
      <w:r w:rsidRPr="008D7FC9">
        <w:rPr>
          <w:rFonts w:ascii="Times New Roman" w:eastAsia="Times New Roman" w:hAnsi="Times New Roman" w:cs="Times New Roman"/>
          <w:sz w:val="28"/>
          <w:szCs w:val="28"/>
          <w:u w:val="single"/>
          <w:lang w:eastAsia="ru-RU"/>
        </w:rPr>
        <w:t>Наглядные пособия</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В кабинете на стене должен висеть график дежурства учащихся, расписание занятий, заполненные тематические планы и табель, где отмечается дата оплаты квитанции за обучение.</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 xml:space="preserve">     Так же для занятий требуются различные наглядности:</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Естественные (чучела птиц, животных, овощи, фрукты)</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Объёмные (различные бытовые предметы, муляжи фруктов, овощей и цветов)</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Схематические (таблицы, схемы, рисунки учащихся)</w:t>
      </w:r>
    </w:p>
    <w:p w:rsidR="008D7FC9" w:rsidRPr="008D7FC9" w:rsidRDefault="008D7FC9" w:rsidP="00A85668">
      <w:pPr>
        <w:numPr>
          <w:ilvl w:val="0"/>
          <w:numId w:val="35"/>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Картинные (иллюстрации).</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Применение наглядных средств должно сопровождать весь процесс познания ребенка. Для полноценного выполнения своей дидактической роли наглядные пособия должны соответствовать программе и кокретному учебному материалу, так же соответствовать возрастным особенностям детей.</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Применение наглядных средств обеспечивает более полную и точную информацию об изучаемом явлении или объекте, делает материал более доступным для детей.</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Наглядные средства обучения дают возможность полнее и глубже раскрыть изучаемый материал.</w:t>
      </w: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Рекомендуемая литература для преподавателей </w:t>
      </w:r>
    </w:p>
    <w:p w:rsidR="008D7FC9" w:rsidRPr="008D7FC9" w:rsidRDefault="008D7FC9" w:rsidP="008D7FC9">
      <w:pPr>
        <w:spacing w:after="0" w:line="240" w:lineRule="auto"/>
        <w:jc w:val="both"/>
        <w:rPr>
          <w:rFonts w:ascii="Times New Roman" w:eastAsia="Times New Roman" w:hAnsi="Times New Roman" w:cs="Times New Roman"/>
          <w:sz w:val="28"/>
          <w:szCs w:val="28"/>
          <w:lang w:eastAsia="ru-RU"/>
        </w:rPr>
      </w:pP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Алпатов М.В. Композиция в живописи. М.-Л., 1940.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Арнхейм Р. Искусство и визуальное восприятие. М., 1974.</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Барашкова В. Графика Елизаветы Крутиковой. Юный художник 1986. - №3.</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Барышников А.П. Перспектива. М., 1995.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Бесчастнов Н.П. Чёрно-белая графика. М., ВЛАДОС.1990.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Большаков М.В. Декор и орнамент в книге. М., Книга.1990.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Волков Н.Н. Геометрия и композиция картины. Искусство 1975.-№6.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Вейль Герман. Симметрия. М.,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Виппер Б.Р. Введение в историческое изучение искусства. М., Изобразительное искусство. 1985.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Волков Н.Н. Композиция в живописи. М., 1977.</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Голубева О.Л. Основы композиции. М., Изобразительное искусство. 2001.</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Даниэль С.М. Картина классической эпохи. М.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Даниэль С.М. Учебный анализ композиции. // Творчество. 1984. - №3.</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Данилова И.Е. Итальянская монументальная живопись: Раннее Возрождение. М., 1970.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Кандинский В.О духовном в искусстве. Л.: Фонд Ленинградская галерея. 1990.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Кочик О.Я. Живописная система В.Э.Борисова-Мусатова. М., 1960.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Лопатина А., Скребцова М. Краски рассказывают сказки. М., «Амрита-Русь», 2004.</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Зайцев А.С. Наука о цвете и живописи. М., Искусство.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Мельников Л. Синтез цвета и музыки. // ДИ СССР. 1975. - №11.</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Претте М.К., Капальдо Альфонсо. Творчество и выражение. Курс художественного воспитания. М., 1981.</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Претте М.К. Капальдо Альфонсо. Творчество и выражение № </w:t>
      </w:r>
      <w:smartTag w:uri="urn:schemas-microsoft-com:office:smarttags" w:element="metricconverter">
        <w:smartTagPr>
          <w:attr w:name="ProductID" w:val="2. М"/>
        </w:smartTagPr>
        <w:r w:rsidRPr="008D7FC9">
          <w:rPr>
            <w:rFonts w:ascii="Times New Roman" w:eastAsia="Times New Roman" w:hAnsi="Times New Roman" w:cs="Times New Roman"/>
            <w:sz w:val="28"/>
            <w:szCs w:val="28"/>
            <w:lang w:eastAsia="ru-RU"/>
          </w:rPr>
          <w:t>2. М</w:t>
        </w:r>
      </w:smartTag>
      <w:r w:rsidRPr="008D7FC9">
        <w:rPr>
          <w:rFonts w:ascii="Times New Roman" w:eastAsia="Times New Roman" w:hAnsi="Times New Roman" w:cs="Times New Roman"/>
          <w:sz w:val="28"/>
          <w:szCs w:val="28"/>
          <w:lang w:eastAsia="ru-RU"/>
        </w:rPr>
        <w:t>., 1985.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Петров-Водкин К.С. Пространство Эвклида. Самаркандия. Л., 1970.</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Полуянов Ю.А. Воображение и способности. М., 1982.</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Психология цвета: Пер. с англ.М., «Рефл-бук», К., «Ваклер» 1996.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Сурина М.О. Цвет и символ в искусстве. Ростов н/Д.Комплекс, 1998.</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Фаворский В.А. О композиции. // Искусство. 1993 - № 1-2.</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Фаворский В.А. Об искусстве, о книге, о гравюре. М., 1986.</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Хогарт В. Анализ красоты. Л.- М., 1985.</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Юон К. Об искусстве:тт. 1-2.М., 1933.</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Юрьев Ф.И. Слово о цвете, о музыке цвета и цветовой музыке слова. М.: Диафильм.</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Фальк Р. Размышление о живописи. // Творчество. 1974 - №8.</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ИоханнесИттен «Искусство цвета» М.Д.Аронов 2004.</w:t>
      </w:r>
    </w:p>
    <w:p w:rsidR="008D7FC9" w:rsidRPr="008D7FC9" w:rsidRDefault="008D7FC9" w:rsidP="00A85668">
      <w:pPr>
        <w:numPr>
          <w:ilvl w:val="0"/>
          <w:numId w:val="33"/>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ИоханнесИттен «Искусство формы» М.Д.Аронов 2004</w:t>
      </w:r>
    </w:p>
    <w:p w:rsidR="008D7FC9" w:rsidRPr="008D7FC9" w:rsidRDefault="008D7FC9" w:rsidP="008D7FC9">
      <w:pPr>
        <w:spacing w:after="0" w:line="240" w:lineRule="auto"/>
        <w:jc w:val="both"/>
        <w:rPr>
          <w:rFonts w:ascii="Times New Roman" w:eastAsia="Times New Roman" w:hAnsi="Times New Roman" w:cs="Times New Roman"/>
          <w:sz w:val="28"/>
          <w:szCs w:val="28"/>
          <w:u w:val="single"/>
          <w:lang w:eastAsia="ru-RU"/>
        </w:rPr>
      </w:pP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Рекомендуемая литература для детей</w:t>
      </w:r>
    </w:p>
    <w:p w:rsidR="008D7FC9" w:rsidRPr="008D7FC9" w:rsidRDefault="008D7FC9" w:rsidP="008D7FC9">
      <w:pPr>
        <w:spacing w:after="0" w:line="240" w:lineRule="auto"/>
        <w:jc w:val="both"/>
        <w:rPr>
          <w:rFonts w:ascii="Times New Roman" w:eastAsia="Times New Roman" w:hAnsi="Times New Roman" w:cs="Times New Roman"/>
          <w:b/>
          <w:sz w:val="28"/>
          <w:szCs w:val="28"/>
          <w:lang w:eastAsia="ru-RU"/>
        </w:rPr>
      </w:pP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Даниэль С.М. Искусство видеть. Л., 1990.</w:t>
      </w: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Дейнека А. Учитесь рисовать. М., 1961.</w:t>
      </w: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Кравков С.В. Цветовое зрение. – М., Издательство АН СССР. 1951.</w:t>
      </w:r>
    </w:p>
    <w:p w:rsidR="008D7FC9" w:rsidRPr="008D7FC9" w:rsidRDefault="008D7FC9" w:rsidP="00A85668">
      <w:pPr>
        <w:numPr>
          <w:ilvl w:val="0"/>
          <w:numId w:val="34"/>
        </w:numPr>
        <w:spacing w:after="0" w:line="240" w:lineRule="auto"/>
        <w:jc w:val="both"/>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Львовский Ф. Основы композиции. // Юный художник. 1994: №№ 11-12; 1995: №№ 4,9.</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Рекомендуемая литература для родителей</w:t>
      </w:r>
    </w:p>
    <w:p w:rsidR="008D7FC9" w:rsidRPr="008D7FC9" w:rsidRDefault="008D7FC9" w:rsidP="008D7FC9">
      <w:pPr>
        <w:spacing w:after="0" w:line="240" w:lineRule="auto"/>
        <w:jc w:val="center"/>
        <w:rPr>
          <w:rFonts w:ascii="Times New Roman" w:eastAsia="Times New Roman" w:hAnsi="Times New Roman" w:cs="Times New Roman"/>
          <w:b/>
          <w:sz w:val="28"/>
          <w:szCs w:val="28"/>
          <w:lang w:eastAsia="ru-RU"/>
        </w:rPr>
      </w:pP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Бакушинский А.В. Исследования и статьи. М., 1981.</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Кульчинская Н.Л. Ребёнок в музее. М., 1999.</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Леван С.Н. Ваш ребёнок рисует. М., 1980.</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Лихачёв Л.С. Земля родная. М., 1983.</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Макарова Е.Г. Преодолеть страх, или искусствотерапия. М., 1996.</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Современный словарь – справочник по искусству. М., 1999.</w:t>
      </w:r>
    </w:p>
    <w:p w:rsidR="008D7FC9" w:rsidRPr="008D7FC9" w:rsidRDefault="008D7FC9" w:rsidP="00A85668">
      <w:pPr>
        <w:numPr>
          <w:ilvl w:val="0"/>
          <w:numId w:val="36"/>
        </w:num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Берсенева Г.К. Ткань. Бумага. Тесто. М., АСТ. «Астрель», 2001.</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Default="008D7FC9"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Default="00783CAA" w:rsidP="008D7FC9">
      <w:pPr>
        <w:spacing w:after="0" w:line="240" w:lineRule="auto"/>
        <w:rPr>
          <w:rFonts w:ascii="Times New Roman" w:eastAsia="Times New Roman" w:hAnsi="Times New Roman" w:cs="Times New Roman"/>
          <w:sz w:val="28"/>
          <w:szCs w:val="28"/>
          <w:lang w:eastAsia="ru-RU"/>
        </w:rPr>
      </w:pPr>
    </w:p>
    <w:p w:rsidR="00783CAA" w:rsidRPr="008D7FC9" w:rsidRDefault="00783CAA"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для групп эстетического развития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предметам: «Живопись, композиция, скульптура»</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Для детей  11 – 13 лет</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Калинина Марина Александровна</w:t>
      </w: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Калинина Марина Александровна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изучению изобразительного искусства</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«Рисунок, живопись и композиция»</w:t>
      </w: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(для старшеклассников)</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Позолотина Светлана Васильевна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Высшая квалификационная категория </w:t>
      </w: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lastRenderedPageBreak/>
        <w:t xml:space="preserve"> 2013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Позолотина Светлана Васильевна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Рецензенты:</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Софронов Геннадий Алексеевич</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Член СХ России, доцент зав. Кафедры дизайна, преподаватель ВГГУ</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Белик Анатолий Николаевич</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 xml:space="preserve">Член СХ России, преподаватель Кировского технологического колледжа </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«Причудливые узоры и изумительные структуры батика»</w:t>
      </w: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(для  детей 14-18 лет)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Шишкина Лидия Васильевна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rPr>
          <w:rFonts w:ascii="Times New Roman" w:eastAsia="Times New Roman" w:hAnsi="Times New Roman" w:cs="Times New Roman"/>
          <w:b/>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Шишкина Лидия Васильевна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Рецензенты:</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Крошихина З.И.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Кандидат педагогических наук, ВХУ им. А. Рылова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Окунь Н.М.</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ВХУ им. А. Рылова</w:t>
      </w:r>
    </w:p>
    <w:p w:rsidR="008D7FC9" w:rsidRPr="008D7FC9" w:rsidRDefault="008D7FC9" w:rsidP="008D7FC9">
      <w:pPr>
        <w:spacing w:line="360" w:lineRule="auto"/>
        <w:ind w:left="720"/>
        <w:jc w:val="both"/>
        <w:rPr>
          <w:rFonts w:ascii="Times New Roman" w:hAnsi="Times New Roman"/>
          <w:color w:val="FF0000"/>
          <w:sz w:val="28"/>
          <w:szCs w:val="28"/>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lastRenderedPageBreak/>
        <w:t>Муниципальное бюджетное образовательное</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Учреждение дополнительного образования детей</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«Детская художественная школа»</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г. Киров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Утверждено на педсовете </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w:t>
      </w:r>
    </w:p>
    <w:p w:rsidR="008D7FC9" w:rsidRPr="008D7FC9" w:rsidRDefault="008D7FC9" w:rsidP="008D7FC9">
      <w:pPr>
        <w:spacing w:after="0" w:line="360" w:lineRule="auto"/>
        <w:ind w:firstLine="720"/>
        <w:jc w:val="right"/>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г. Кирова</w:t>
      </w:r>
    </w:p>
    <w:p w:rsidR="008D7FC9" w:rsidRPr="008D7FC9" w:rsidRDefault="008D7FC9" w:rsidP="008D7FC9">
      <w:pPr>
        <w:spacing w:after="0" w:line="360" w:lineRule="auto"/>
        <w:ind w:firstLine="720"/>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    »  ___________  20__г.                  </w:t>
      </w: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Дополнительная</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общеразвивающая программа </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в области искусств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по углубленному изучению изобразительного искусства</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«Рисунок, живопись и композиция»</w:t>
      </w:r>
    </w:p>
    <w:p w:rsidR="008D7FC9" w:rsidRPr="008D7FC9" w:rsidRDefault="008D7FC9" w:rsidP="008D7FC9">
      <w:pPr>
        <w:spacing w:after="0" w:line="240" w:lineRule="auto"/>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(для  детей 15 - 17 лет)</w:t>
      </w:r>
    </w:p>
    <w:p w:rsidR="008D7FC9" w:rsidRPr="008D7FC9" w:rsidRDefault="008D7FC9" w:rsidP="008D7FC9">
      <w:pPr>
        <w:spacing w:after="0" w:line="240" w:lineRule="auto"/>
        <w:rPr>
          <w:rFonts w:ascii="Times New Roman" w:eastAsia="Times New Roman" w:hAnsi="Times New Roman" w:cs="Times New Roman"/>
          <w:sz w:val="28"/>
          <w:szCs w:val="28"/>
          <w:lang w:eastAsia="ru-RU"/>
        </w:rPr>
      </w:pPr>
    </w:p>
    <w:p w:rsidR="008D7FC9" w:rsidRPr="008D7FC9" w:rsidRDefault="008D7FC9" w:rsidP="008D7FC9">
      <w:pPr>
        <w:spacing w:after="0" w:line="240" w:lineRule="auto"/>
        <w:jc w:val="center"/>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            Срок реализации – 1 год</w:t>
      </w:r>
    </w:p>
    <w:p w:rsidR="008D7FC9" w:rsidRPr="008D7FC9" w:rsidRDefault="008D7FC9" w:rsidP="008D7FC9">
      <w:pPr>
        <w:spacing w:after="0" w:line="240" w:lineRule="auto"/>
        <w:ind w:firstLine="720"/>
        <w:jc w:val="center"/>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both"/>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Составители:</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 xml:space="preserve">преподаватель </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МБОУ ДОД «ДХШ» г. Кирова</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Алексеев Андрей Владимирович</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r w:rsidRPr="008D7FC9">
        <w:rPr>
          <w:rFonts w:ascii="Times New Roman" w:eastAsia="Times New Roman" w:hAnsi="Times New Roman" w:cs="Times New Roman"/>
          <w:sz w:val="28"/>
          <w:szCs w:val="28"/>
          <w:lang w:eastAsia="ru-RU"/>
        </w:rPr>
        <w:t>Высшая квалификационная категория</w:t>
      </w: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45" w:right="-185" w:hanging="5529"/>
        <w:rPr>
          <w:rFonts w:ascii="Times New Roman" w:eastAsia="Times New Roman" w:hAnsi="Times New Roman" w:cs="Times New Roman"/>
          <w:sz w:val="28"/>
          <w:szCs w:val="28"/>
          <w:lang w:eastAsia="ru-RU"/>
        </w:rPr>
      </w:pPr>
    </w:p>
    <w:p w:rsidR="008D7FC9" w:rsidRPr="008D7FC9" w:rsidRDefault="008D7FC9" w:rsidP="008D7FC9">
      <w:pPr>
        <w:spacing w:after="0" w:line="240" w:lineRule="auto"/>
        <w:ind w:left="5220" w:right="-185"/>
        <w:rPr>
          <w:rFonts w:ascii="Times New Roman" w:eastAsia="Times New Roman" w:hAnsi="Times New Roman" w:cs="Times New Roman"/>
          <w:sz w:val="28"/>
          <w:szCs w:val="28"/>
          <w:lang w:eastAsia="ru-RU"/>
        </w:rPr>
      </w:pP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Киров</w:t>
      </w:r>
    </w:p>
    <w:p w:rsidR="008D7FC9" w:rsidRPr="008D7FC9" w:rsidRDefault="008D7FC9" w:rsidP="008D7FC9">
      <w:pPr>
        <w:spacing w:after="0" w:line="360" w:lineRule="auto"/>
        <w:ind w:firstLine="720"/>
        <w:jc w:val="center"/>
        <w:rPr>
          <w:rFonts w:ascii="Times New Roman" w:eastAsia="Times New Roman" w:hAnsi="Times New Roman" w:cs="Times New Roman"/>
          <w:b/>
          <w:sz w:val="28"/>
          <w:szCs w:val="28"/>
          <w:lang w:eastAsia="ru-RU"/>
        </w:rPr>
      </w:pPr>
      <w:r w:rsidRPr="008D7FC9">
        <w:rPr>
          <w:rFonts w:ascii="Times New Roman" w:eastAsia="Times New Roman" w:hAnsi="Times New Roman" w:cs="Times New Roman"/>
          <w:b/>
          <w:sz w:val="28"/>
          <w:szCs w:val="28"/>
          <w:lang w:eastAsia="ru-RU"/>
        </w:rPr>
        <w:t xml:space="preserve"> 2013 </w:t>
      </w:r>
    </w:p>
    <w:tbl>
      <w:tblPr>
        <w:tblW w:w="10173" w:type="dxa"/>
        <w:tblInd w:w="-577" w:type="dxa"/>
        <w:tblLook w:val="00A0"/>
      </w:tblPr>
      <w:tblGrid>
        <w:gridCol w:w="4644"/>
        <w:gridCol w:w="5529"/>
      </w:tblGrid>
      <w:tr w:rsidR="008D7FC9" w:rsidRPr="008D7FC9" w:rsidTr="00657029">
        <w:tc>
          <w:tcPr>
            <w:tcW w:w="4644" w:type="dxa"/>
          </w:tcPr>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lastRenderedPageBreak/>
              <w:t>ОДОБРЕНО</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Методическим советом</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МБОУ ДОД «ДХШ» г. Кирова</w:t>
            </w:r>
          </w:p>
          <w:p w:rsidR="008D7FC9" w:rsidRPr="008D7FC9" w:rsidRDefault="008D7FC9" w:rsidP="008D7FC9">
            <w:pPr>
              <w:spacing w:line="360" w:lineRule="auto"/>
              <w:rPr>
                <w:rFonts w:ascii="Times New Roman" w:eastAsia="Times New Roman" w:hAnsi="Times New Roman"/>
                <w:sz w:val="36"/>
                <w:szCs w:val="36"/>
              </w:rPr>
            </w:pPr>
          </w:p>
          <w:p w:rsidR="008D7FC9" w:rsidRPr="008D7FC9" w:rsidRDefault="008D7FC9" w:rsidP="008D7FC9">
            <w:pPr>
              <w:spacing w:line="360" w:lineRule="auto"/>
              <w:rPr>
                <w:rFonts w:ascii="Times New Roman" w:eastAsia="Times New Roman" w:hAnsi="Times New Roman"/>
                <w:sz w:val="28"/>
                <w:szCs w:val="28"/>
              </w:rPr>
            </w:pP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sz w:val="28"/>
                <w:szCs w:val="28"/>
              </w:rPr>
              <w:t>«___»___________  2013 г.</w:t>
            </w:r>
          </w:p>
        </w:tc>
        <w:tc>
          <w:tcPr>
            <w:tcW w:w="5529" w:type="dxa"/>
          </w:tcPr>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«УТВЕРЖДАЮ»</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 xml:space="preserve">Директор МБОУ ДОД </w:t>
            </w:r>
          </w:p>
          <w:p w:rsidR="008D7FC9" w:rsidRPr="008D7FC9" w:rsidRDefault="008D7FC9" w:rsidP="008D7FC9">
            <w:pPr>
              <w:spacing w:line="360" w:lineRule="auto"/>
              <w:ind w:left="1813"/>
              <w:jc w:val="both"/>
              <w:rPr>
                <w:rFonts w:ascii="Times New Roman" w:eastAsia="Times New Roman" w:hAnsi="Times New Roman"/>
                <w:sz w:val="28"/>
                <w:szCs w:val="28"/>
              </w:rPr>
            </w:pPr>
            <w:r w:rsidRPr="008D7FC9">
              <w:rPr>
                <w:rFonts w:ascii="Times New Roman" w:eastAsia="Times New Roman" w:hAnsi="Times New Roman"/>
                <w:sz w:val="28"/>
                <w:szCs w:val="28"/>
              </w:rPr>
              <w:t>«ДХШ» г. Кирова</w:t>
            </w:r>
          </w:p>
          <w:p w:rsidR="008D7FC9" w:rsidRPr="008D7FC9" w:rsidRDefault="008D7FC9" w:rsidP="008D7FC9">
            <w:pPr>
              <w:ind w:left="1813"/>
              <w:jc w:val="right"/>
              <w:rPr>
                <w:rFonts w:ascii="Times New Roman" w:eastAsia="Times New Roman" w:hAnsi="Times New Roman"/>
                <w:sz w:val="28"/>
                <w:szCs w:val="28"/>
              </w:rPr>
            </w:pPr>
            <w:r w:rsidRPr="008D7FC9">
              <w:rPr>
                <w:rFonts w:ascii="Times New Roman" w:eastAsia="Times New Roman" w:hAnsi="Times New Roman"/>
                <w:sz w:val="28"/>
                <w:szCs w:val="28"/>
              </w:rPr>
              <w:t xml:space="preserve">______________ </w:t>
            </w:r>
          </w:p>
          <w:p w:rsidR="008D7FC9" w:rsidRPr="008D7FC9" w:rsidRDefault="008D7FC9" w:rsidP="008D7FC9">
            <w:pPr>
              <w:ind w:left="1813"/>
              <w:jc w:val="right"/>
              <w:rPr>
                <w:rFonts w:ascii="Times New Roman" w:eastAsia="Times New Roman" w:hAnsi="Times New Roman"/>
                <w:color w:val="FF0000"/>
              </w:rPr>
            </w:pPr>
            <w:r w:rsidRPr="008D7FC9">
              <w:rPr>
                <w:rFonts w:ascii="Times New Roman" w:eastAsia="Times New Roman" w:hAnsi="Times New Roman"/>
              </w:rPr>
              <w:t>(подпись)</w:t>
            </w:r>
          </w:p>
          <w:p w:rsidR="008D7FC9" w:rsidRPr="008D7FC9" w:rsidRDefault="008D7FC9" w:rsidP="008D7FC9">
            <w:pPr>
              <w:tabs>
                <w:tab w:val="right" w:pos="5313"/>
              </w:tabs>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М.В. Вачевских</w:t>
            </w:r>
            <w:r w:rsidRPr="008D7FC9">
              <w:rPr>
                <w:rFonts w:ascii="Times New Roman" w:eastAsia="Times New Roman" w:hAnsi="Times New Roman"/>
                <w:sz w:val="28"/>
                <w:szCs w:val="28"/>
              </w:rPr>
              <w:tab/>
            </w:r>
          </w:p>
          <w:p w:rsidR="008D7FC9" w:rsidRPr="008D7FC9" w:rsidRDefault="008D7FC9" w:rsidP="008D7FC9">
            <w:pPr>
              <w:spacing w:line="360" w:lineRule="auto"/>
              <w:ind w:left="1813"/>
              <w:rPr>
                <w:rFonts w:ascii="Times New Roman" w:eastAsia="Times New Roman" w:hAnsi="Times New Roman"/>
                <w:sz w:val="28"/>
                <w:szCs w:val="28"/>
              </w:rPr>
            </w:pPr>
            <w:r w:rsidRPr="008D7FC9">
              <w:rPr>
                <w:rFonts w:ascii="Times New Roman" w:eastAsia="Times New Roman" w:hAnsi="Times New Roman"/>
                <w:sz w:val="28"/>
                <w:szCs w:val="28"/>
              </w:rPr>
              <w:t>«___»___________ 2014 г.</w:t>
            </w:r>
          </w:p>
        </w:tc>
      </w:tr>
    </w:tbl>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line="360" w:lineRule="auto"/>
        <w:ind w:left="720"/>
        <w:jc w:val="both"/>
        <w:rPr>
          <w:rFonts w:ascii="Times New Roman" w:hAnsi="Times New Roman"/>
          <w:sz w:val="28"/>
          <w:szCs w:val="28"/>
        </w:rPr>
      </w:pPr>
    </w:p>
    <w:p w:rsidR="008D7FC9" w:rsidRPr="008D7FC9" w:rsidRDefault="008D7FC9" w:rsidP="008D7FC9">
      <w:pPr>
        <w:spacing w:after="0" w:line="240" w:lineRule="auto"/>
        <w:ind w:right="-185"/>
        <w:rPr>
          <w:rFonts w:ascii="Times New Roman" w:hAnsi="Times New Roman"/>
          <w:sz w:val="28"/>
          <w:szCs w:val="28"/>
        </w:rPr>
      </w:pPr>
      <w:r w:rsidRPr="008D7FC9">
        <w:rPr>
          <w:rFonts w:ascii="Times New Roman" w:hAnsi="Times New Roman"/>
          <w:sz w:val="28"/>
          <w:szCs w:val="28"/>
        </w:rPr>
        <w:t>Автор программы:</w:t>
      </w:r>
    </w:p>
    <w:p w:rsidR="008D7FC9" w:rsidRPr="008D7FC9" w:rsidRDefault="008D7FC9" w:rsidP="008D7FC9">
      <w:pPr>
        <w:spacing w:after="0"/>
        <w:ind w:right="-185"/>
        <w:rPr>
          <w:rFonts w:ascii="Times New Roman" w:eastAsia="Times New Roman" w:hAnsi="Times New Roman" w:cs="Times New Roman"/>
          <w:sz w:val="28"/>
          <w:szCs w:val="28"/>
          <w:lang w:eastAsia="ru-RU"/>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Алексеев Андрей Владимирович</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Преподаватель: рисунка, живописи и композиции</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Рецензенты:</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Софронов Г.А.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Доцент кафедры Дизайна и ИЗО ВятГУ г. Кирова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r w:rsidRPr="008D7FC9">
        <w:rPr>
          <w:rFonts w:ascii="Times New Roman" w:eastAsia="Times New Roman" w:hAnsi="Times New Roman" w:cs="Times New Roman"/>
          <w:bCs/>
          <w:sz w:val="28"/>
          <w:szCs w:val="20"/>
        </w:rPr>
        <w:t>Двинянинов В.А.</w:t>
      </w:r>
    </w:p>
    <w:p w:rsidR="008D7FC9" w:rsidRPr="008D7FC9" w:rsidRDefault="008D7FC9" w:rsidP="008D7FC9">
      <w:pPr>
        <w:spacing w:line="360" w:lineRule="auto"/>
        <w:rPr>
          <w:rFonts w:ascii="Times New Roman" w:eastAsia="Times New Roman" w:hAnsi="Times New Roman"/>
          <w:sz w:val="28"/>
          <w:szCs w:val="28"/>
        </w:rPr>
      </w:pPr>
      <w:r w:rsidRPr="008D7FC9">
        <w:rPr>
          <w:rFonts w:ascii="Times New Roman" w:eastAsia="Times New Roman" w:hAnsi="Times New Roman" w:cs="Times New Roman"/>
          <w:bCs/>
          <w:sz w:val="28"/>
          <w:szCs w:val="20"/>
        </w:rPr>
        <w:t xml:space="preserve">Член СХ России, преподаватель ВГГУ и </w:t>
      </w:r>
      <w:r w:rsidRPr="008D7FC9">
        <w:rPr>
          <w:rFonts w:ascii="Times New Roman" w:eastAsia="Times New Roman" w:hAnsi="Times New Roman"/>
          <w:sz w:val="28"/>
          <w:szCs w:val="28"/>
        </w:rPr>
        <w:t>МБОУ ДОД «ДХШ» г. Кирова</w:t>
      </w:r>
    </w:p>
    <w:p w:rsidR="008D7FC9" w:rsidRPr="008D7FC9" w:rsidRDefault="008D7FC9" w:rsidP="008D7FC9">
      <w:pPr>
        <w:autoSpaceDE w:val="0"/>
        <w:autoSpaceDN w:val="0"/>
        <w:adjustRightInd w:val="0"/>
        <w:spacing w:after="0"/>
        <w:jc w:val="both"/>
        <w:rPr>
          <w:rFonts w:ascii="Times New Roman" w:eastAsia="Times New Roman" w:hAnsi="Times New Roman" w:cs="Times New Roman"/>
          <w:bCs/>
          <w:sz w:val="28"/>
          <w:szCs w:val="20"/>
        </w:rPr>
      </w:pPr>
    </w:p>
    <w:p w:rsidR="008D7FC9" w:rsidRPr="008D7FC9" w:rsidRDefault="008D7FC9" w:rsidP="008D7FC9">
      <w:pPr>
        <w:spacing w:after="0" w:line="360" w:lineRule="auto"/>
        <w:jc w:val="both"/>
        <w:rPr>
          <w:rFonts w:ascii="Times New Roman" w:hAnsi="Times New Roman"/>
          <w:color w:val="FF0000"/>
          <w:sz w:val="28"/>
          <w:szCs w:val="28"/>
        </w:rPr>
      </w:pPr>
    </w:p>
    <w:p w:rsidR="008D7FC9" w:rsidRPr="008D7FC9" w:rsidRDefault="008D7FC9" w:rsidP="008D7FC9">
      <w:pPr>
        <w:spacing w:after="0" w:line="360" w:lineRule="auto"/>
        <w:jc w:val="both"/>
        <w:rPr>
          <w:rFonts w:ascii="Times New Roman" w:eastAsia="Times New Roman" w:hAnsi="Times New Roman" w:cs="Times New Roman"/>
          <w:sz w:val="28"/>
          <w:szCs w:val="28"/>
          <w:lang w:eastAsia="ru-RU"/>
        </w:rPr>
      </w:pPr>
    </w:p>
    <w:p w:rsidR="008D7FC9" w:rsidRDefault="008D7FC9"/>
    <w:p w:rsidR="00783CAA" w:rsidRPr="002D5CA6" w:rsidRDefault="00783CAA" w:rsidP="00783CAA">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Список литературы по предмету «Рисунок»</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Алёхин А.Д. Когда начинается художник. М., Просвещение, 1994г.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Баммес Г. Анатомия для художников. Берлин, 1989г.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Беда. Основы изобразительной грамоты. М., Просвещение, 1969г.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Белецкий П. Одержимый рисунком. Детская литература, 1970г.</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Барщ</w:t>
      </w:r>
      <w:r w:rsidRPr="002B3D52">
        <w:rPr>
          <w:sz w:val="28"/>
          <w:szCs w:val="28"/>
          <w:lang w:val="en-US"/>
        </w:rPr>
        <w:t>A</w:t>
      </w:r>
      <w:r w:rsidRPr="002B3D52">
        <w:rPr>
          <w:sz w:val="28"/>
          <w:szCs w:val="28"/>
        </w:rPr>
        <w:t>. Рисунок в средней художественной школе. М.: Издательство Ватагин В. Изображение животных. М., 1957</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xml:space="preserve">Дейнека </w:t>
      </w:r>
      <w:r w:rsidRPr="002B3D52">
        <w:rPr>
          <w:sz w:val="28"/>
          <w:szCs w:val="28"/>
          <w:lang w:val="en-US"/>
        </w:rPr>
        <w:t>A</w:t>
      </w:r>
      <w:r w:rsidRPr="002B3D52">
        <w:rPr>
          <w:sz w:val="28"/>
          <w:szCs w:val="28"/>
        </w:rPr>
        <w:t>. Учитесь рисовать. М., 1961</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Костерин Н. Учебное рисование: Учеб.пособие для учащихся пед. уч-щ по спец. № 2002 «Дошкол. воспитание», № 2010 «Воспитание в дошкол. учреждениях» - 2-е изд., перераб.-М.: Просвещение, 1984</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Ли Н. Рисунок. Основы учебного академического рисунка: Учебник. - М.: Эксмо, 2010</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Лушников Б. Рисунок. Изобразительно-выразительные средства: учеб.пособие для студентов вузов, обучающихся по специальности «Изобраз. искусство»/ Б. Лушников, В. Перцов. М.: Гуманитар. изд. центр ВЛAДОС, 2006</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Медведев Л. Формирование графического художественного образа на занятиях по рисунку: Учеб.пособие для студентов худож. - граф. фак. пед. ин-тов. - М.: Просвещение, 1986</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Основы академического рисунка. 100 самых важных правил и секретов/ авт.-сост. В. Надеждина. - Минск: Харвест, 2010</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xml:space="preserve">Рисунок. Учеб.пособие для студентов худож. - граф. фак. пед. ин-тов. Под ред. </w:t>
      </w:r>
      <w:r w:rsidRPr="002B3D52">
        <w:rPr>
          <w:sz w:val="28"/>
          <w:szCs w:val="28"/>
          <w:lang w:val="en-US"/>
        </w:rPr>
        <w:t xml:space="preserve">A. </w:t>
      </w:r>
      <w:r w:rsidRPr="002B3D52">
        <w:rPr>
          <w:sz w:val="28"/>
          <w:szCs w:val="28"/>
        </w:rPr>
        <w:t>Серова. М: Просвещение, 1975</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Ростовцев Н. Учебный рисунок: Учеб.для учащихся педучил</w:t>
      </w:r>
      <w:r w:rsidRPr="002B3D52">
        <w:rPr>
          <w:rStyle w:val="2"/>
          <w:sz w:val="28"/>
          <w:szCs w:val="28"/>
        </w:rPr>
        <w:t>ищ</w:t>
      </w:r>
      <w:r w:rsidRPr="002B3D52">
        <w:rPr>
          <w:sz w:val="28"/>
          <w:szCs w:val="28"/>
        </w:rPr>
        <w:t xml:space="preserve"> по спец. 2003 «Преподавание черчения и изобразит. искусства». 2-е изд., перераб. М.: Просвещение, 1985</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Соловьёва Б. Искусство рисунка. Л.: Искусство, 1989</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Учебный рисунок: Учеб.пособие / Ин-т живописи, скульптуры и архитектуры им. И. Е. Репина Акад. художеств СССР. Под ред. В. Королёва.</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 М.: Изобраз. искусство, 1981</w:t>
      </w:r>
    </w:p>
    <w:p w:rsidR="00783CAA" w:rsidRPr="002B3D52"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Фаворский В. А. Художественное творчество детей в культуре России первой половины 20 века. М.: Педагогика, 2002</w:t>
      </w:r>
    </w:p>
    <w:p w:rsidR="00783CAA" w:rsidRDefault="00783CAA" w:rsidP="00A85668">
      <w:pPr>
        <w:pStyle w:val="31"/>
        <w:numPr>
          <w:ilvl w:val="0"/>
          <w:numId w:val="48"/>
        </w:numPr>
        <w:shd w:val="clear" w:color="auto" w:fill="auto"/>
        <w:spacing w:after="0" w:line="276" w:lineRule="auto"/>
        <w:ind w:left="709" w:right="8" w:hanging="709"/>
        <w:jc w:val="both"/>
        <w:rPr>
          <w:sz w:val="28"/>
          <w:szCs w:val="28"/>
        </w:rPr>
      </w:pPr>
      <w:r w:rsidRPr="002B3D52">
        <w:rPr>
          <w:sz w:val="28"/>
          <w:szCs w:val="28"/>
        </w:rPr>
        <w:t>Хейл Р. Рисунок. Уроки старых мастеров: подробное изучение пластической анатомии человека на примере рисунков великих художников: пер. с англ. О. Герасиной/ Р. Хейл.-М.: Астрель, 2006</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lastRenderedPageBreak/>
        <w:t>Кузнецов А.Ю. Атлас анатомии человека для художников. Ростов-на-Дону, 2002г.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Кулебякин Г.И. Рисунок и основы композиции. М., Высшая школа, 1979г.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Ломоносова М.Т. Графика и живопись. М., 2002г.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Методика преподавания ИЗО. / Под редакцией Кузина В.. М., 1976г.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Неменский Б. Мудрость красоты. М., Просвещение, 1987г.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Непомнящий В.М. Практическое применение перспективы в станковой картине. М., Просвещение, 1978г.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Рисунок./ Под ред. А.М.Серова. Просвещение, 1975г.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Рисунок фигуры человека. Техника и материалы. / Под ред. Эльберта Г. М., 1998г.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Ростовцев Н.И. Учебный рисунок. М., Просвещение, 1976.</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Сокольникова Н.М. Основы рисунка. М., 1986г.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Советы мастеров. Ленинград, «Художник РСФСР», 1979г.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Школа изобразительного искусства. Выпуск №3. М., 1989г.</w:t>
      </w:r>
    </w:p>
    <w:p w:rsidR="00783CAA" w:rsidRPr="00251369" w:rsidRDefault="00783CAA" w:rsidP="00A85668">
      <w:pPr>
        <w:pStyle w:val="a5"/>
        <w:numPr>
          <w:ilvl w:val="0"/>
          <w:numId w:val="48"/>
        </w:numPr>
        <w:spacing w:after="0"/>
        <w:ind w:left="709" w:hanging="709"/>
        <w:jc w:val="both"/>
        <w:rPr>
          <w:rFonts w:ascii="Times New Roman" w:eastAsia="Times New Roman" w:hAnsi="Times New Roman" w:cs="Times New Roman"/>
          <w:sz w:val="28"/>
          <w:szCs w:val="28"/>
        </w:rPr>
      </w:pPr>
      <w:r w:rsidRPr="00251369">
        <w:rPr>
          <w:rFonts w:ascii="Times New Roman" w:eastAsia="Times New Roman" w:hAnsi="Times New Roman" w:cs="Times New Roman"/>
          <w:sz w:val="28"/>
          <w:szCs w:val="28"/>
        </w:rPr>
        <w:t>Шорохов Е.В. Методика преподавания композиции на уроках ИЗО в школе. М., Просвещение, 1977г.</w:t>
      </w:r>
    </w:p>
    <w:p w:rsidR="00783CAA" w:rsidRDefault="00783CAA" w:rsidP="00783CAA">
      <w:pPr>
        <w:pStyle w:val="40"/>
        <w:shd w:val="clear" w:color="auto" w:fill="auto"/>
        <w:spacing w:before="0" w:after="182" w:line="276" w:lineRule="auto"/>
        <w:ind w:right="8"/>
        <w:rPr>
          <w:sz w:val="28"/>
          <w:szCs w:val="28"/>
        </w:rPr>
      </w:pPr>
    </w:p>
    <w:p w:rsidR="00783CAA" w:rsidRPr="002B3D52" w:rsidRDefault="00783CAA" w:rsidP="00783CAA">
      <w:pPr>
        <w:pStyle w:val="40"/>
        <w:shd w:val="clear" w:color="auto" w:fill="auto"/>
        <w:spacing w:before="0" w:after="182" w:line="276" w:lineRule="auto"/>
        <w:ind w:right="8"/>
        <w:rPr>
          <w:sz w:val="28"/>
          <w:szCs w:val="28"/>
        </w:rPr>
      </w:pPr>
      <w:r w:rsidRPr="002B3D52">
        <w:rPr>
          <w:sz w:val="28"/>
          <w:szCs w:val="28"/>
        </w:rPr>
        <w:t>Список учебной литературы</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Барышников А.П. Перспектива. - М., 1955</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Бесчастнов Н.П. Изображение растительных мотивов. М.: Гуманитарный издательский центр «Владос», 2004</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Бесчастнов Н.П. Графика натюрморта. М.: Гуманитарный издательский центр «Владос», 2008</w:t>
      </w:r>
    </w:p>
    <w:p w:rsidR="00783CAA" w:rsidRPr="002B3D52" w:rsidRDefault="00783CAA" w:rsidP="00A85668">
      <w:pPr>
        <w:pStyle w:val="31"/>
        <w:numPr>
          <w:ilvl w:val="0"/>
          <w:numId w:val="49"/>
        </w:numPr>
        <w:shd w:val="clear" w:color="auto" w:fill="auto"/>
        <w:spacing w:after="0" w:line="276" w:lineRule="auto"/>
        <w:ind w:left="709" w:right="8" w:hanging="425"/>
        <w:jc w:val="both"/>
        <w:rPr>
          <w:sz w:val="28"/>
          <w:szCs w:val="28"/>
        </w:rPr>
      </w:pPr>
      <w:r w:rsidRPr="002B3D52">
        <w:rPr>
          <w:sz w:val="28"/>
          <w:szCs w:val="28"/>
        </w:rPr>
        <w:t>Бесчастнов Н.П. Графика пейзажа. М.: Гуманитарный издательский центр «Владос», 2005</w:t>
      </w:r>
    </w:p>
    <w:p w:rsidR="00783CAA" w:rsidRPr="00B33B90" w:rsidRDefault="00783CAA" w:rsidP="00A85668">
      <w:pPr>
        <w:pStyle w:val="31"/>
        <w:numPr>
          <w:ilvl w:val="0"/>
          <w:numId w:val="49"/>
        </w:numPr>
        <w:shd w:val="clear" w:color="auto" w:fill="auto"/>
        <w:spacing w:after="248" w:line="276" w:lineRule="auto"/>
        <w:ind w:left="709" w:right="8" w:hanging="425"/>
        <w:jc w:val="both"/>
        <w:rPr>
          <w:sz w:val="28"/>
          <w:szCs w:val="28"/>
        </w:rPr>
      </w:pPr>
      <w:r w:rsidRPr="002B3D52">
        <w:rPr>
          <w:sz w:val="28"/>
          <w:szCs w:val="28"/>
        </w:rPr>
        <w:t>Бесчастнов Н.П. Черно-белая графика. М.: Гуманитарный издательский центр «Владос», 2006</w:t>
      </w:r>
    </w:p>
    <w:p w:rsidR="00783CAA" w:rsidRPr="002D5CA6" w:rsidRDefault="00783CAA" w:rsidP="00783CAA">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 xml:space="preserve">Список литературы по </w:t>
      </w:r>
      <w:r>
        <w:rPr>
          <w:rFonts w:ascii="Times New Roman" w:eastAsia="Calibri" w:hAnsi="Times New Roman" w:cs="Times New Roman"/>
          <w:b/>
          <w:bCs/>
          <w:sz w:val="28"/>
          <w:szCs w:val="28"/>
        </w:rPr>
        <w:t>предмету «Живопись»</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С.О. О колорите. - М., 1974</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Алексеев С.С. Элементарный курс цветоведения.-ОГИЗ.,1937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Анциферов В.Г., Анциферова Л.Г., Кисляковская Т.Н. и др. Рисунок, живопись, станковая композиция, основы графического дизайна. Примерные программы для ДХШ и изобразительных отделений ДШИ. - М., 2003</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Г.В. Живопись и ее изобразительные средства. М.,1977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lastRenderedPageBreak/>
        <w:t>Беда Г. В. Основы изобразительной грамоты. М.,1981</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Беда Г. В. Живопись. - М., 1986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Бесчастнов Н.П., Кулаков В.Я., Стор И.Н. Живопись: Учебное пособие. М.: Владос, 2004</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цвет. Справочник для художников. - М.: Арт-Родник,</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2002</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Все о технике: живопись акварелью. Справочник для художников. - М.: Арт-Родник, 2004</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И.П. Приобщение школьников к творчеству: из опыта работы. - М.: Просвещение, 1992</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 Н. Композиция в живописи. - М., 1977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Волков Н.Н. Цвет в живописи. М.: Искусство, 1985</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Выготский Л.С. Воображение и творчество в детском возрасте. СПб: СОЮЗ, 1997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Елизаров В.Е. Примерная программа для ДХШ и изобразительных отделений ДШИ. - М., 2008</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Зайцев А.С. Наука о цвете и живопись. - М.: Искусство, 1986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Кирцер Ю.М. Рисунок и живопись. - М.: Высшая школа, 1992</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Лепикаш В. Живопись акварелью. М.,1961</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Люшер М. Магия цвета. Харьков: АО “СФЕРА”; “Сварог”, 1996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Паранюшкин Р.А., Хандова Г.Н. Цветоведение для художников: колористика. - Ростов н/д: Феникс, 2007</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 xml:space="preserve">Проненко Г.Н. Живопись. Примерная программа для ДХШ и изобразительных отделений </w:t>
      </w:r>
      <w:r w:rsidRPr="00C42FE0">
        <w:rPr>
          <w:rFonts w:ascii="Times New Roman" w:eastAsia="Calibri" w:hAnsi="Times New Roman" w:cs="Times New Roman"/>
          <w:sz w:val="28"/>
          <w:szCs w:val="28"/>
          <w:u w:val="single"/>
          <w:lang w:bidi="ru-RU"/>
        </w:rPr>
        <w:t>ДШИ</w:t>
      </w:r>
      <w:r w:rsidRPr="00C42FE0">
        <w:rPr>
          <w:rFonts w:ascii="Times New Roman" w:eastAsia="Calibri" w:hAnsi="Times New Roman" w:cs="Times New Roman"/>
          <w:bCs/>
          <w:sz w:val="28"/>
          <w:szCs w:val="28"/>
          <w:lang w:bidi="ru-RU"/>
        </w:rPr>
        <w:t>. - М., 2003</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Психология цвета. - Сб. пер. с англ. М.: Рефл-бук, Ваклер, 1996</w:t>
      </w:r>
    </w:p>
    <w:p w:rsidR="00783CAA" w:rsidRPr="00C42FE0"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Смирнов Г. Б. Живопись. Учебное пособие. М.: Просвещение, 1975</w:t>
      </w:r>
    </w:p>
    <w:p w:rsidR="00783CAA" w:rsidRDefault="00783CAA" w:rsidP="00A85668">
      <w:pPr>
        <w:pStyle w:val="a5"/>
        <w:numPr>
          <w:ilvl w:val="0"/>
          <w:numId w:val="47"/>
        </w:numPr>
        <w:spacing w:after="0"/>
        <w:ind w:left="567" w:hanging="567"/>
        <w:jc w:val="both"/>
        <w:rPr>
          <w:rFonts w:ascii="Times New Roman" w:eastAsia="Calibri" w:hAnsi="Times New Roman" w:cs="Times New Roman"/>
          <w:bCs/>
          <w:sz w:val="28"/>
          <w:szCs w:val="28"/>
          <w:lang w:bidi="ru-RU"/>
        </w:rPr>
      </w:pPr>
      <w:r w:rsidRPr="00C42FE0">
        <w:rPr>
          <w:rFonts w:ascii="Times New Roman" w:eastAsia="Calibri" w:hAnsi="Times New Roman" w:cs="Times New Roman"/>
          <w:bCs/>
          <w:sz w:val="28"/>
          <w:szCs w:val="28"/>
          <w:lang w:bidi="ru-RU"/>
        </w:rPr>
        <w:t>Шорохов Е.В. Методика преподавания композиции на уроках изобразительного искусства в школе. Пособие для учителей. - М.: Просвещение, 1974</w:t>
      </w:r>
    </w:p>
    <w:p w:rsidR="00783CAA" w:rsidRPr="00C42FE0" w:rsidRDefault="00783CAA" w:rsidP="00783CAA">
      <w:pPr>
        <w:pStyle w:val="a5"/>
        <w:spacing w:after="0"/>
        <w:jc w:val="both"/>
        <w:rPr>
          <w:rFonts w:ascii="Times New Roman" w:eastAsia="Calibri" w:hAnsi="Times New Roman" w:cs="Times New Roman"/>
          <w:bCs/>
          <w:sz w:val="28"/>
          <w:szCs w:val="28"/>
          <w:lang w:bidi="ru-RU"/>
        </w:rPr>
      </w:pPr>
    </w:p>
    <w:p w:rsidR="00783CAA" w:rsidRPr="00C42FE0" w:rsidRDefault="00783CAA" w:rsidP="00783CAA">
      <w:pPr>
        <w:pStyle w:val="a5"/>
        <w:spacing w:after="0"/>
        <w:jc w:val="center"/>
        <w:rPr>
          <w:rFonts w:ascii="Times New Roman" w:eastAsia="Calibri" w:hAnsi="Times New Roman" w:cs="Times New Roman"/>
          <w:b/>
          <w:bCs/>
          <w:i/>
          <w:iCs/>
          <w:sz w:val="28"/>
          <w:szCs w:val="28"/>
          <w:lang w:bidi="ru-RU"/>
        </w:rPr>
      </w:pPr>
      <w:r w:rsidRPr="00C42FE0">
        <w:rPr>
          <w:rFonts w:ascii="Times New Roman" w:eastAsia="Calibri" w:hAnsi="Times New Roman" w:cs="Times New Roman"/>
          <w:b/>
          <w:bCs/>
          <w:i/>
          <w:iCs/>
          <w:sz w:val="28"/>
          <w:szCs w:val="28"/>
          <w:lang w:bidi="ru-RU"/>
        </w:rPr>
        <w:t>Учебная литература</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Школа изобразительного искусства в десяти выпусках. М.: Изобраз. искусство, 1986: №1, 1988: №2</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Основы композиции. - Обнинск: Титул, 1996</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Изобразительное искусство. Часть 2. Основы живописи. - Обнинск: Титул, - 1996</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Сокольникова Н.М. Художники. Книги. Дети. - М.: Конец века, 1997</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Харрисон Х. Энциклопедия акварельных техник. - АСТ, 2005.</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sz w:val="28"/>
          <w:szCs w:val="28"/>
          <w:u w:val="single"/>
          <w:lang w:bidi="ru-RU"/>
        </w:rPr>
        <w:t>Яттт</w:t>
      </w:r>
      <w:r w:rsidRPr="00571DFF">
        <w:rPr>
          <w:rFonts w:ascii="Times New Roman" w:eastAsia="Calibri" w:hAnsi="Times New Roman" w:cs="Times New Roman"/>
          <w:bCs/>
          <w:sz w:val="28"/>
          <w:szCs w:val="28"/>
          <w:lang w:bidi="ru-RU"/>
        </w:rPr>
        <w:t>ухин А.П. Живопись. - М.: Просвещение, 1985</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sz w:val="28"/>
          <w:szCs w:val="28"/>
          <w:u w:val="single"/>
          <w:lang w:bidi="ru-RU"/>
        </w:rPr>
        <w:lastRenderedPageBreak/>
        <w:t>Яттт</w:t>
      </w:r>
      <w:r w:rsidRPr="00571DFF">
        <w:rPr>
          <w:rFonts w:ascii="Times New Roman" w:eastAsia="Calibri" w:hAnsi="Times New Roman" w:cs="Times New Roman"/>
          <w:bCs/>
          <w:sz w:val="28"/>
          <w:szCs w:val="28"/>
          <w:lang w:bidi="ru-RU"/>
        </w:rPr>
        <w:t>ухин А. П., Ломов С. П. Живопись. М.: Рандеву - АМ, Агар, 1999.</w:t>
      </w:r>
    </w:p>
    <w:p w:rsidR="00783CAA" w:rsidRPr="00571DFF"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Кальнинг А. К. Акварельная живопись. - М., 1968</w:t>
      </w:r>
    </w:p>
    <w:p w:rsidR="00783CAA" w:rsidRDefault="00783CAA" w:rsidP="00A85668">
      <w:pPr>
        <w:pStyle w:val="a5"/>
        <w:numPr>
          <w:ilvl w:val="0"/>
          <w:numId w:val="50"/>
        </w:numPr>
        <w:spacing w:after="0"/>
        <w:ind w:left="567" w:hanging="283"/>
        <w:jc w:val="both"/>
        <w:rPr>
          <w:rFonts w:ascii="Times New Roman" w:eastAsia="Calibri" w:hAnsi="Times New Roman" w:cs="Times New Roman"/>
          <w:bCs/>
          <w:sz w:val="28"/>
          <w:szCs w:val="28"/>
          <w:lang w:bidi="ru-RU"/>
        </w:rPr>
      </w:pPr>
      <w:r w:rsidRPr="00571DFF">
        <w:rPr>
          <w:rFonts w:ascii="Times New Roman" w:eastAsia="Calibri" w:hAnsi="Times New Roman" w:cs="Times New Roman"/>
          <w:bCs/>
          <w:sz w:val="28"/>
          <w:szCs w:val="28"/>
          <w:lang w:bidi="ru-RU"/>
        </w:rPr>
        <w:t>Унковский А.А. Живопись. Вопросы колорита. М.: Просвещение, 1980.</w:t>
      </w:r>
    </w:p>
    <w:p w:rsidR="00BE6854" w:rsidRPr="00BE6854" w:rsidRDefault="00BE6854" w:rsidP="00BE6854">
      <w:pPr>
        <w:pStyle w:val="a5"/>
        <w:spacing w:after="0"/>
        <w:ind w:left="567"/>
        <w:jc w:val="both"/>
        <w:rPr>
          <w:rFonts w:ascii="Times New Roman" w:eastAsia="Calibri" w:hAnsi="Times New Roman" w:cs="Times New Roman"/>
          <w:bCs/>
          <w:sz w:val="28"/>
          <w:szCs w:val="28"/>
          <w:lang w:bidi="ru-RU"/>
        </w:rPr>
      </w:pPr>
    </w:p>
    <w:p w:rsidR="00783CAA" w:rsidRPr="00F156D9" w:rsidRDefault="00783CAA" w:rsidP="00783CAA">
      <w:pPr>
        <w:pStyle w:val="a5"/>
        <w:ind w:left="740"/>
        <w:rPr>
          <w:rFonts w:ascii="Times New Roman" w:eastAsia="Calibri" w:hAnsi="Times New Roman" w:cs="Times New Roman"/>
          <w:b/>
          <w:bCs/>
          <w:sz w:val="28"/>
          <w:szCs w:val="28"/>
        </w:rPr>
      </w:pPr>
      <w:r w:rsidRPr="00F156D9">
        <w:rPr>
          <w:rFonts w:ascii="Times New Roman" w:eastAsia="Calibri" w:hAnsi="Times New Roman" w:cs="Times New Roman"/>
          <w:b/>
          <w:bCs/>
          <w:sz w:val="28"/>
          <w:szCs w:val="28"/>
        </w:rPr>
        <w:t xml:space="preserve">Список </w:t>
      </w:r>
      <w:r>
        <w:rPr>
          <w:rFonts w:ascii="Times New Roman" w:eastAsia="Calibri" w:hAnsi="Times New Roman" w:cs="Times New Roman"/>
          <w:b/>
          <w:bCs/>
          <w:sz w:val="28"/>
          <w:szCs w:val="28"/>
        </w:rPr>
        <w:t>литературы по предмету «Композиция станковая»</w:t>
      </w:r>
      <w:r w:rsidRPr="00F156D9">
        <w:rPr>
          <w:rFonts w:ascii="Times New Roman" w:eastAsia="Calibri" w:hAnsi="Times New Roman" w:cs="Times New Roman"/>
          <w:b/>
          <w:bCs/>
          <w:sz w:val="28"/>
          <w:szCs w:val="28"/>
        </w:rPr>
        <w:t>:</w:t>
      </w:r>
    </w:p>
    <w:p w:rsidR="00783CAA" w:rsidRPr="00A55508" w:rsidRDefault="00783CAA" w:rsidP="00783CAA">
      <w:pPr>
        <w:pStyle w:val="12"/>
        <w:keepNext/>
        <w:keepLines/>
        <w:shd w:val="clear" w:color="auto" w:fill="auto"/>
        <w:spacing w:line="360" w:lineRule="auto"/>
        <w:ind w:left="20"/>
        <w:jc w:val="center"/>
        <w:rPr>
          <w:sz w:val="28"/>
          <w:szCs w:val="28"/>
        </w:rPr>
      </w:pPr>
      <w:bookmarkStart w:id="2" w:name="bookmark12"/>
      <w:r w:rsidRPr="00A55508">
        <w:rPr>
          <w:sz w:val="28"/>
          <w:szCs w:val="28"/>
        </w:rPr>
        <w:t>Список методической литературы</w:t>
      </w:r>
      <w:bookmarkEnd w:id="2"/>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Голубева О.Л. Основы композиции. Издательский дом искусств. М., 2004</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Козлов В.Н. Основы художественного оформления текстильных изделий. М.: «Легкая и пищевая промышленность», 1981</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Фаворский В.А. Художественное творчество детей в культуре России первой половины 20 века. М.: Педагогика, 2002</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Фаворский В.А. О композиции. // «Искусство» №1-2, 1983</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Фаворский В.А. Об искусстве, о книге, о гравюре. М., 1986</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Арнхейм Р. Искусство и визуальное восприятие, М., 1974</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Претте М.К., Капальдо Альфонсо. Творчество и выражение. Курс художественного воспитания. М., 1981</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Анциферов В.Г., Анциферова Л.Г., Кисляковская Т.Н. Станковая композиция. Примерная программа для ДХШ и изобразительных отделений ДШИ. М., 2003</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Елизаров В.Е. Примерная программа для ДХШ и изобразительных отделений ДШИ. М., 2008</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Большаков М.В. Декор и орнамент в книге. М., Книга, 1990</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Волков Н.Н. Композиция в живописи. М., 1977</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Вейль Герман. Симметрия. М., 1968</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Даниэль С.М. Учебный анализ композиции. // «Творчество» №3, 1984</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Кибрик Е.А. Объективные законы композиции в изобразительном искусстве. «Вопросы философии» №10, 1966</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 xml:space="preserve"> Зайцев А.С. Наука о цвете и живописи. М., Искусство, 1986</w:t>
      </w:r>
    </w:p>
    <w:p w:rsidR="00783CAA" w:rsidRPr="00A55508" w:rsidRDefault="00783CAA" w:rsidP="00A85668">
      <w:pPr>
        <w:pStyle w:val="31"/>
        <w:numPr>
          <w:ilvl w:val="0"/>
          <w:numId w:val="51"/>
        </w:numPr>
        <w:shd w:val="clear" w:color="auto" w:fill="auto"/>
        <w:spacing w:after="0" w:line="276" w:lineRule="auto"/>
        <w:ind w:left="567" w:hanging="567"/>
        <w:jc w:val="both"/>
        <w:rPr>
          <w:sz w:val="28"/>
          <w:szCs w:val="28"/>
        </w:rPr>
      </w:pPr>
      <w:r w:rsidRPr="00A55508">
        <w:rPr>
          <w:sz w:val="28"/>
          <w:szCs w:val="28"/>
        </w:rPr>
        <w:t>Алямовская А.Н., Лазурский В.В. //Сборник «Искусство книги» №7, 1971</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Искусство шрифта: работы московских художников книги 1959-1974. М., 1977</w:t>
      </w:r>
    </w:p>
    <w:p w:rsidR="00783CAA" w:rsidRPr="00A55508" w:rsidRDefault="00783CAA" w:rsidP="00A85668">
      <w:pPr>
        <w:pStyle w:val="31"/>
        <w:numPr>
          <w:ilvl w:val="0"/>
          <w:numId w:val="51"/>
        </w:numPr>
        <w:shd w:val="clear" w:color="auto" w:fill="auto"/>
        <w:spacing w:after="0" w:line="276" w:lineRule="auto"/>
        <w:ind w:left="567" w:right="20" w:hanging="567"/>
        <w:jc w:val="both"/>
        <w:rPr>
          <w:sz w:val="28"/>
          <w:szCs w:val="28"/>
        </w:rPr>
      </w:pPr>
      <w:r w:rsidRPr="00A55508">
        <w:rPr>
          <w:sz w:val="28"/>
          <w:szCs w:val="28"/>
        </w:rPr>
        <w:t xml:space="preserve"> Ровенский М.Г. Отечественные шрифты //Полиграфист и издатель №4, 1995</w:t>
      </w:r>
    </w:p>
    <w:p w:rsidR="00783CAA" w:rsidRPr="00F156D9" w:rsidRDefault="00783CAA" w:rsidP="00A85668">
      <w:pPr>
        <w:pStyle w:val="31"/>
        <w:numPr>
          <w:ilvl w:val="0"/>
          <w:numId w:val="51"/>
        </w:numPr>
        <w:shd w:val="clear" w:color="auto" w:fill="auto"/>
        <w:spacing w:after="476" w:line="276" w:lineRule="auto"/>
        <w:ind w:left="567" w:right="20" w:hanging="567"/>
        <w:jc w:val="both"/>
        <w:rPr>
          <w:sz w:val="28"/>
          <w:szCs w:val="28"/>
        </w:rPr>
      </w:pPr>
      <w:r w:rsidRPr="00A55508">
        <w:rPr>
          <w:sz w:val="28"/>
          <w:szCs w:val="28"/>
        </w:rPr>
        <w:t xml:space="preserve">Шицгал А.Г. Русский типографский шрифт (вопросы теории </w:t>
      </w:r>
      <w:r>
        <w:rPr>
          <w:sz w:val="28"/>
          <w:szCs w:val="28"/>
        </w:rPr>
        <w:t>и практики применения). М., 1985</w:t>
      </w:r>
    </w:p>
    <w:p w:rsidR="00783CAA" w:rsidRPr="00A55508" w:rsidRDefault="00783CAA" w:rsidP="00783CAA">
      <w:pPr>
        <w:pStyle w:val="50"/>
        <w:shd w:val="clear" w:color="auto" w:fill="auto"/>
        <w:spacing w:before="0" w:after="0" w:line="276" w:lineRule="auto"/>
        <w:ind w:right="380"/>
        <w:jc w:val="center"/>
        <w:rPr>
          <w:sz w:val="28"/>
          <w:szCs w:val="28"/>
        </w:rPr>
      </w:pPr>
      <w:r w:rsidRPr="00A55508">
        <w:rPr>
          <w:sz w:val="28"/>
          <w:szCs w:val="28"/>
        </w:rPr>
        <w:lastRenderedPageBreak/>
        <w:t>Список учебной литературы</w:t>
      </w:r>
    </w:p>
    <w:p w:rsidR="00783CAA" w:rsidRPr="00F156D9"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Бесчастнов Н.П. Изображение растительных мотивов. М.: Гуманитарный</w:t>
      </w:r>
      <w:r w:rsidRPr="00F156D9">
        <w:rPr>
          <w:sz w:val="28"/>
          <w:szCs w:val="28"/>
        </w:rPr>
        <w:t>издательский центр «Владос», 2004</w:t>
      </w:r>
    </w:p>
    <w:p w:rsidR="00783CAA" w:rsidRPr="00F156D9"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Бесчастнов Н.П. Графика натюрморта. М.: Гуманитарный издательский</w:t>
      </w:r>
      <w:r w:rsidRPr="00F156D9">
        <w:rPr>
          <w:sz w:val="28"/>
          <w:szCs w:val="28"/>
        </w:rPr>
        <w:t>центр «Владос», 2008</w:t>
      </w:r>
    </w:p>
    <w:p w:rsidR="00783CAA" w:rsidRPr="00A55508" w:rsidRDefault="00783CAA" w:rsidP="00A85668">
      <w:pPr>
        <w:pStyle w:val="31"/>
        <w:numPr>
          <w:ilvl w:val="0"/>
          <w:numId w:val="52"/>
        </w:numPr>
        <w:shd w:val="clear" w:color="auto" w:fill="auto"/>
        <w:spacing w:after="0" w:line="276" w:lineRule="auto"/>
        <w:ind w:right="20"/>
        <w:jc w:val="both"/>
        <w:rPr>
          <w:sz w:val="28"/>
          <w:szCs w:val="28"/>
        </w:rPr>
      </w:pPr>
      <w:r w:rsidRPr="00A55508">
        <w:rPr>
          <w:sz w:val="28"/>
          <w:szCs w:val="28"/>
        </w:rPr>
        <w:t>Бесчастнов Н.П. Графика пейзажа. М.: Гуманитарный издательский центр «Владос», 2005</w:t>
      </w:r>
    </w:p>
    <w:p w:rsidR="00783CAA" w:rsidRPr="00A55508" w:rsidRDefault="00783CAA" w:rsidP="00A85668">
      <w:pPr>
        <w:pStyle w:val="31"/>
        <w:numPr>
          <w:ilvl w:val="0"/>
          <w:numId w:val="52"/>
        </w:numPr>
        <w:shd w:val="clear" w:color="auto" w:fill="auto"/>
        <w:spacing w:after="0" w:line="276" w:lineRule="auto"/>
        <w:ind w:right="20"/>
        <w:jc w:val="both"/>
        <w:rPr>
          <w:sz w:val="28"/>
          <w:szCs w:val="28"/>
        </w:rPr>
      </w:pPr>
      <w:r w:rsidRPr="00A55508">
        <w:rPr>
          <w:sz w:val="28"/>
          <w:szCs w:val="28"/>
        </w:rPr>
        <w:t>Бесчастнов Н.П. Черно-белая графика. М.: Гуманитарный издательский центр «Владос», 2002</w:t>
      </w:r>
    </w:p>
    <w:p w:rsidR="00783CAA" w:rsidRPr="00A55508"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Логвиненко Г.М. Декоративная композиция. М.: Владос, 2006</w:t>
      </w:r>
    </w:p>
    <w:p w:rsidR="00783CAA" w:rsidRPr="00A55508"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Сокольникова Н.М. Основы композиции. Обнинск, 1996</w:t>
      </w:r>
    </w:p>
    <w:p w:rsidR="00783CAA" w:rsidRPr="00A55508" w:rsidRDefault="00783CAA" w:rsidP="00A85668">
      <w:pPr>
        <w:pStyle w:val="31"/>
        <w:numPr>
          <w:ilvl w:val="0"/>
          <w:numId w:val="52"/>
        </w:numPr>
        <w:shd w:val="clear" w:color="auto" w:fill="auto"/>
        <w:spacing w:after="0" w:line="276" w:lineRule="auto"/>
        <w:jc w:val="both"/>
        <w:rPr>
          <w:sz w:val="28"/>
          <w:szCs w:val="28"/>
        </w:rPr>
      </w:pPr>
      <w:r w:rsidRPr="00A55508">
        <w:rPr>
          <w:sz w:val="28"/>
          <w:szCs w:val="28"/>
        </w:rPr>
        <w:t>Сокольникова Н.М. Художники. Книги. Дети. М.: Конец века, 1997</w:t>
      </w:r>
    </w:p>
    <w:p w:rsidR="00783CAA" w:rsidRPr="00F156D9" w:rsidRDefault="00783CAA" w:rsidP="00A85668">
      <w:pPr>
        <w:pStyle w:val="31"/>
        <w:numPr>
          <w:ilvl w:val="0"/>
          <w:numId w:val="52"/>
        </w:numPr>
        <w:shd w:val="clear" w:color="auto" w:fill="auto"/>
        <w:spacing w:after="300" w:line="276" w:lineRule="auto"/>
        <w:jc w:val="both"/>
        <w:rPr>
          <w:sz w:val="28"/>
          <w:szCs w:val="28"/>
        </w:rPr>
      </w:pPr>
      <w:r w:rsidRPr="00A55508">
        <w:rPr>
          <w:sz w:val="28"/>
          <w:szCs w:val="28"/>
        </w:rPr>
        <w:t>Барышников А.П. Перспектива, М., 1955</w:t>
      </w:r>
    </w:p>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Default="00536973"/>
    <w:p w:rsidR="00536973" w:rsidRPr="00023D7A" w:rsidRDefault="00536973" w:rsidP="00BE6854">
      <w:pPr>
        <w:rPr>
          <w:rFonts w:ascii="Times New Roman" w:eastAsia="Calibri" w:hAnsi="Times New Roman" w:cs="Times New Roman"/>
          <w:b/>
          <w:bCs/>
          <w:sz w:val="28"/>
          <w:szCs w:val="28"/>
        </w:rPr>
      </w:pPr>
    </w:p>
    <w:p w:rsidR="00536973" w:rsidRPr="00DD157C" w:rsidRDefault="00536973" w:rsidP="00536973">
      <w:pPr>
        <w:jc w:val="center"/>
        <w:rPr>
          <w:rFonts w:ascii="Times New Roman" w:eastAsia="Calibri" w:hAnsi="Times New Roman" w:cs="Times New Roman"/>
          <w:b/>
          <w:bCs/>
          <w:sz w:val="28"/>
          <w:szCs w:val="28"/>
        </w:rPr>
      </w:pPr>
      <w:r w:rsidRPr="00DD157C">
        <w:rPr>
          <w:rFonts w:ascii="Times New Roman" w:eastAsia="Calibri" w:hAnsi="Times New Roman" w:cs="Times New Roman"/>
          <w:b/>
          <w:bCs/>
          <w:sz w:val="28"/>
          <w:szCs w:val="28"/>
        </w:rPr>
        <w:lastRenderedPageBreak/>
        <w:t xml:space="preserve"> РЕСУРСНОЕ ОБЕСПЕЧЕНИЕ ПРОГРАММЫ</w:t>
      </w:r>
    </w:p>
    <w:p w:rsidR="00536973" w:rsidRPr="002D5CA6" w:rsidRDefault="00536973" w:rsidP="00536973">
      <w:pPr>
        <w:jc w:val="center"/>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Методическое обеспечение</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 xml:space="preserve">Методическое обеспечение программы включает в себя </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w:t>
      </w:r>
      <w:r w:rsidRPr="00530C84">
        <w:rPr>
          <w:color w:val="000000"/>
          <w:sz w:val="28"/>
          <w:szCs w:val="28"/>
        </w:rPr>
        <w:t>учебно-методические комплексы</w:t>
      </w:r>
      <w:r>
        <w:rPr>
          <w:color w:val="000000"/>
          <w:sz w:val="28"/>
          <w:szCs w:val="28"/>
        </w:rPr>
        <w:t xml:space="preserve"> (программы учебных предметов и их методическое сопровождение: методические разработки, пособия)</w:t>
      </w:r>
      <w:r w:rsidRPr="00530C84">
        <w:rPr>
          <w:color w:val="000000"/>
          <w:sz w:val="28"/>
          <w:szCs w:val="28"/>
        </w:rPr>
        <w:t xml:space="preserve">, </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w:t>
      </w:r>
      <w:r w:rsidRPr="00530C84">
        <w:rPr>
          <w:color w:val="000000"/>
          <w:sz w:val="28"/>
          <w:szCs w:val="28"/>
        </w:rPr>
        <w:t>учебно-наглядные пособия (таблицы, схемы, карты и др., ка</w:t>
      </w:r>
      <w:r>
        <w:rPr>
          <w:color w:val="000000"/>
          <w:sz w:val="28"/>
          <w:szCs w:val="28"/>
        </w:rPr>
        <w:t xml:space="preserve">рточки раздаточного материала, </w:t>
      </w:r>
      <w:r w:rsidRPr="00530C84">
        <w:rPr>
          <w:color w:val="000000"/>
          <w:sz w:val="28"/>
          <w:szCs w:val="28"/>
        </w:rPr>
        <w:t xml:space="preserve">аудиовизуальные материалы), </w:t>
      </w:r>
    </w:p>
    <w:p w:rsidR="00536973"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w:t>
      </w:r>
      <w:r w:rsidRPr="00530C84">
        <w:rPr>
          <w:color w:val="000000"/>
          <w:sz w:val="28"/>
          <w:szCs w:val="28"/>
        </w:rPr>
        <w:t>специализированные аудитории и т.п.</w:t>
      </w:r>
      <w:r>
        <w:rPr>
          <w:color w:val="000000"/>
          <w:sz w:val="28"/>
          <w:szCs w:val="28"/>
        </w:rPr>
        <w:t xml:space="preserve">, </w:t>
      </w:r>
    </w:p>
    <w:p w:rsidR="00536973" w:rsidRPr="00530C84" w:rsidRDefault="00536973" w:rsidP="00194B84">
      <w:pPr>
        <w:pStyle w:val="ae"/>
        <w:shd w:val="clear" w:color="auto" w:fill="FFFFFF" w:themeFill="background1"/>
        <w:spacing w:before="0" w:after="0" w:line="360" w:lineRule="auto"/>
        <w:jc w:val="both"/>
        <w:rPr>
          <w:color w:val="000000"/>
          <w:sz w:val="28"/>
          <w:szCs w:val="28"/>
        </w:rPr>
      </w:pPr>
      <w:r>
        <w:rPr>
          <w:color w:val="000000"/>
          <w:sz w:val="28"/>
          <w:szCs w:val="28"/>
        </w:rPr>
        <w:t>-т</w:t>
      </w:r>
      <w:r w:rsidRPr="00530C84">
        <w:rPr>
          <w:color w:val="000000"/>
          <w:sz w:val="28"/>
          <w:szCs w:val="28"/>
        </w:rPr>
        <w:t>ехнические средства обучения (компьютерная техника, приборы, оборудование, аудио-, видеоаппаратура, инструменты).</w:t>
      </w:r>
    </w:p>
    <w:p w:rsidR="00536973" w:rsidRPr="00C62DB3"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Библиотечный фонд школы укомплектован печатными и</w:t>
      </w:r>
      <w:r w:rsidRPr="009C0271">
        <w:rPr>
          <w:rFonts w:ascii="Times New Roman" w:hAnsi="Times New Roman" w:cs="Times New Roman"/>
          <w:sz w:val="28"/>
          <w:szCs w:val="28"/>
        </w:rPr>
        <w:t xml:space="preserve">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w:t>
      </w:r>
      <w:r w:rsidR="00194B84">
        <w:rPr>
          <w:rFonts w:ascii="Times New Roman" w:hAnsi="Times New Roman" w:cs="Times New Roman"/>
          <w:sz w:val="28"/>
          <w:szCs w:val="28"/>
        </w:rPr>
        <w:t>.</w:t>
      </w:r>
      <w:r w:rsidRPr="009C0271">
        <w:rPr>
          <w:rFonts w:ascii="Times New Roman" w:hAnsi="Times New Roman" w:cs="Times New Roman"/>
          <w:sz w:val="28"/>
          <w:szCs w:val="28"/>
        </w:rPr>
        <w:t xml:space="preserve"> Библиотечный фонд помимо учебной литературы </w:t>
      </w:r>
      <w:r>
        <w:rPr>
          <w:rFonts w:ascii="Times New Roman" w:hAnsi="Times New Roman" w:cs="Times New Roman"/>
          <w:sz w:val="28"/>
          <w:szCs w:val="28"/>
        </w:rPr>
        <w:t>включает</w:t>
      </w:r>
      <w:r w:rsidRPr="009C0271">
        <w:rPr>
          <w:rFonts w:ascii="Times New Roman" w:hAnsi="Times New Roman" w:cs="Times New Roman"/>
          <w:sz w:val="28"/>
          <w:szCs w:val="28"/>
        </w:rPr>
        <w:t xml:space="preserve"> официальные, справочно-библиографические и периодические издания в </w:t>
      </w:r>
      <w:r w:rsidRPr="00C62DB3">
        <w:rPr>
          <w:rFonts w:ascii="Times New Roman" w:hAnsi="Times New Roman" w:cs="Times New Roman"/>
          <w:sz w:val="28"/>
          <w:szCs w:val="28"/>
        </w:rPr>
        <w:t>расчете 1 - 2 экземпляра на каждые 100 обучающихся.</w:t>
      </w:r>
    </w:p>
    <w:p w:rsidR="00536973" w:rsidRPr="002D5CA6"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Дидактический материал</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В процессе обучения используются материалы:</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естественные -  цветы (живые, сухие, гербарии);  чучела птиц и зверей, фрукты, овощи и т.д.</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объёмные – муляжи овощей и фруктов, предметы быта, гипсовые розетки, гипсовые геометрические тела, гипсовые маски, предметы интерьера;</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схематические или символические – рисунки детей, схемы строения человека, архитектуры, растений; таблицы с изображением цветового круга; таблицы по живописи</w:t>
      </w:r>
      <w:r>
        <w:rPr>
          <w:rFonts w:ascii="Times New Roman" w:eastAsia="Calibri" w:hAnsi="Times New Roman" w:cs="Times New Roman"/>
          <w:sz w:val="28"/>
          <w:szCs w:val="28"/>
        </w:rPr>
        <w:t>, рисунку и композиции</w:t>
      </w:r>
      <w:r w:rsidRPr="002D5CA6">
        <w:rPr>
          <w:rFonts w:ascii="Times New Roman" w:eastAsia="Calibri" w:hAnsi="Times New Roman" w:cs="Times New Roman"/>
          <w:sz w:val="28"/>
          <w:szCs w:val="28"/>
        </w:rPr>
        <w:t>;</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4) картинные и картинно - динамические репродукции (диски, кассеты</w:t>
      </w:r>
      <w:r>
        <w:rPr>
          <w:rFonts w:ascii="Times New Roman" w:eastAsia="Calibri" w:hAnsi="Times New Roman" w:cs="Times New Roman"/>
          <w:sz w:val="28"/>
          <w:szCs w:val="28"/>
        </w:rPr>
        <w:t>, мультимедиа презентации</w:t>
      </w:r>
      <w:r w:rsidRPr="002D5CA6">
        <w:rPr>
          <w:rFonts w:ascii="Times New Roman" w:eastAsia="Calibri" w:hAnsi="Times New Roman" w:cs="Times New Roman"/>
          <w:sz w:val="28"/>
          <w:szCs w:val="28"/>
        </w:rPr>
        <w:t>);</w:t>
      </w:r>
    </w:p>
    <w:p w:rsidR="00536973"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5) учебники, пособия, альбомы по живописи. </w:t>
      </w:r>
    </w:p>
    <w:p w:rsidR="00194B84" w:rsidRPr="002D5CA6" w:rsidRDefault="00194B84" w:rsidP="00194B84">
      <w:pPr>
        <w:jc w:val="both"/>
        <w:rPr>
          <w:rFonts w:ascii="Times New Roman" w:eastAsia="Calibri" w:hAnsi="Times New Roman" w:cs="Times New Roman"/>
          <w:sz w:val="28"/>
          <w:szCs w:val="28"/>
        </w:rPr>
      </w:pPr>
    </w:p>
    <w:p w:rsidR="00536973" w:rsidRPr="002D5CA6"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lastRenderedPageBreak/>
        <w:t>Методические материалы по проведению занятий</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w:t>
      </w:r>
      <w:r>
        <w:rPr>
          <w:rFonts w:ascii="Times New Roman" w:eastAsia="Calibri" w:hAnsi="Times New Roman" w:cs="Times New Roman"/>
          <w:sz w:val="28"/>
          <w:szCs w:val="28"/>
        </w:rPr>
        <w:t>м</w:t>
      </w:r>
      <w:r w:rsidRPr="002D5CA6">
        <w:rPr>
          <w:rFonts w:ascii="Times New Roman" w:eastAsia="Calibri" w:hAnsi="Times New Roman" w:cs="Times New Roman"/>
          <w:sz w:val="28"/>
          <w:szCs w:val="28"/>
        </w:rPr>
        <w:t>етодические разработки по темам</w:t>
      </w:r>
      <w:r w:rsidRPr="002D5CA6">
        <w:rPr>
          <w:rFonts w:ascii="Times New Roman" w:eastAsia="Calibri" w:hAnsi="Times New Roman" w:cs="Times New Roman"/>
          <w:b/>
          <w:bCs/>
          <w:sz w:val="28"/>
          <w:szCs w:val="28"/>
        </w:rPr>
        <w:t xml:space="preserve">, </w:t>
      </w:r>
      <w:r w:rsidRPr="002D5CA6">
        <w:rPr>
          <w:rFonts w:ascii="Times New Roman" w:eastAsia="Calibri" w:hAnsi="Times New Roman" w:cs="Times New Roman"/>
          <w:sz w:val="28"/>
          <w:szCs w:val="28"/>
        </w:rPr>
        <w:t>урокам;</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занимательные задания по предмету;</w:t>
      </w:r>
    </w:p>
    <w:p w:rsidR="00536973" w:rsidRPr="002D5CA6"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Кадровое обеспечение</w:t>
      </w:r>
    </w:p>
    <w:p w:rsidR="00536973" w:rsidRPr="002D5CA6" w:rsidRDefault="00536973" w:rsidP="00194B84">
      <w:pPr>
        <w:spacing w:after="0" w:line="360" w:lineRule="auto"/>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 xml:space="preserve">Для реализации </w:t>
      </w:r>
      <w:r>
        <w:rPr>
          <w:rFonts w:ascii="Times New Roman" w:eastAsia="Calibri" w:hAnsi="Times New Roman" w:cs="Times New Roman"/>
          <w:sz w:val="28"/>
          <w:szCs w:val="28"/>
        </w:rPr>
        <w:t xml:space="preserve">дополнительной предпрофессиональной </w:t>
      </w:r>
      <w:r w:rsidRPr="002D5CA6">
        <w:rPr>
          <w:rFonts w:ascii="Times New Roman" w:eastAsia="Calibri" w:hAnsi="Times New Roman" w:cs="Times New Roman"/>
          <w:sz w:val="28"/>
          <w:szCs w:val="28"/>
        </w:rPr>
        <w:t>образовательной программы необходим высокопрофессиональный преподавательский состав по основным учебным дисциплинам.</w:t>
      </w:r>
    </w:p>
    <w:p w:rsidR="00536973" w:rsidRPr="00CE0834" w:rsidRDefault="00536973" w:rsidP="00194B84">
      <w:pPr>
        <w:spacing w:after="0" w:line="360" w:lineRule="auto"/>
        <w:jc w:val="both"/>
        <w:rPr>
          <w:rFonts w:ascii="Times New Roman" w:eastAsia="Calibri" w:hAnsi="Times New Roman" w:cs="Times New Roman"/>
          <w:sz w:val="28"/>
          <w:szCs w:val="28"/>
        </w:rPr>
      </w:pPr>
      <w:r w:rsidRPr="00CE0834">
        <w:rPr>
          <w:rFonts w:ascii="Times New Roman" w:eastAsia="Calibri" w:hAnsi="Times New Roman" w:cs="Times New Roman"/>
          <w:sz w:val="28"/>
          <w:szCs w:val="28"/>
        </w:rPr>
        <w:t xml:space="preserve">В учебном процессе занято 11 преподавателей, 6 имеют высшую квалификационную категорию; 2 имеют 1-ю категорию.  Все преподаватели имеют педагогическое образование. 60% - имеют стаж </w:t>
      </w:r>
      <w:r>
        <w:rPr>
          <w:rFonts w:ascii="Times New Roman" w:eastAsia="Calibri" w:hAnsi="Times New Roman" w:cs="Times New Roman"/>
          <w:sz w:val="28"/>
          <w:szCs w:val="28"/>
        </w:rPr>
        <w:t xml:space="preserve">работы </w:t>
      </w:r>
      <w:r w:rsidRPr="00CE0834">
        <w:rPr>
          <w:rFonts w:ascii="Times New Roman" w:eastAsia="Calibri" w:hAnsi="Times New Roman" w:cs="Times New Roman"/>
          <w:sz w:val="28"/>
          <w:szCs w:val="28"/>
        </w:rPr>
        <w:t xml:space="preserve">более 15 лет.  </w:t>
      </w:r>
    </w:p>
    <w:p w:rsidR="00536973" w:rsidRDefault="00536973" w:rsidP="00194B84">
      <w:pPr>
        <w:jc w:val="both"/>
        <w:rPr>
          <w:rFonts w:ascii="Times New Roman" w:eastAsia="Calibri" w:hAnsi="Times New Roman" w:cs="Times New Roman"/>
          <w:b/>
          <w:bCs/>
          <w:sz w:val="28"/>
          <w:szCs w:val="28"/>
        </w:rPr>
      </w:pPr>
      <w:r w:rsidRPr="002D5CA6">
        <w:rPr>
          <w:rFonts w:ascii="Times New Roman" w:eastAsia="Calibri" w:hAnsi="Times New Roman" w:cs="Times New Roman"/>
          <w:b/>
          <w:bCs/>
          <w:sz w:val="28"/>
          <w:szCs w:val="28"/>
        </w:rPr>
        <w:t>Материально-техническое обеспечение</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sidRPr="002D593F">
        <w:rPr>
          <w:rFonts w:ascii="Times New Roman" w:hAnsi="Times New Roman" w:cs="Times New Roman"/>
          <w:sz w:val="28"/>
          <w:szCs w:val="28"/>
        </w:rPr>
        <w:t>Для</w:t>
      </w:r>
      <w:r w:rsidR="00194B84">
        <w:rPr>
          <w:rFonts w:ascii="Times New Roman" w:hAnsi="Times New Roman" w:cs="Times New Roman"/>
          <w:sz w:val="28"/>
          <w:szCs w:val="28"/>
        </w:rPr>
        <w:t xml:space="preserve"> реализации программ</w:t>
      </w:r>
      <w:r w:rsidRPr="002D593F">
        <w:rPr>
          <w:rFonts w:ascii="Times New Roman" w:hAnsi="Times New Roman" w:cs="Times New Roman"/>
          <w:sz w:val="28"/>
          <w:szCs w:val="28"/>
        </w:rPr>
        <w:t xml:space="preserve"> минимально необходимый перечень учебных аудиторий, специализированных кабинетов и материально-технического обеспечения включает в себя:</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выставочный зал,</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библиотеку,</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помещения для работы со специализированными материалами (фонотеку, видеотеку, фильмотеку, просмотровый видеозал),</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учебные аудитории для групповых и мелкогрупповых занятий.</w:t>
      </w:r>
    </w:p>
    <w:p w:rsidR="00536973" w:rsidRPr="002D593F" w:rsidRDefault="00536973" w:rsidP="00194B8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w:t>
      </w:r>
      <w:r w:rsidRPr="002D593F">
        <w:rPr>
          <w:rFonts w:ascii="Times New Roman" w:hAnsi="Times New Roman" w:cs="Times New Roman"/>
          <w:sz w:val="28"/>
          <w:szCs w:val="28"/>
        </w:rPr>
        <w:t>натюрмортный фонд и методический фонд.</w:t>
      </w:r>
    </w:p>
    <w:p w:rsidR="00536973" w:rsidRDefault="00536973" w:rsidP="00194B8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учебного процесса необходимо</w:t>
      </w:r>
      <w:r w:rsidRPr="002D5CA6">
        <w:rPr>
          <w:rFonts w:ascii="Times New Roman" w:eastAsia="Calibri" w:hAnsi="Times New Roman" w:cs="Times New Roman"/>
          <w:sz w:val="28"/>
          <w:szCs w:val="28"/>
        </w:rPr>
        <w:t xml:space="preserve"> наличие специальнооборудованных кабинетов, точно определено начало занятий по дням и часам, должен вестись учёт посещаемости по спискам в классном журнале.</w:t>
      </w:r>
      <w:r>
        <w:rPr>
          <w:rFonts w:ascii="Times New Roman" w:eastAsia="Calibri" w:hAnsi="Times New Roman" w:cs="Times New Roman"/>
          <w:sz w:val="28"/>
          <w:szCs w:val="28"/>
        </w:rPr>
        <w:tab/>
      </w:r>
    </w:p>
    <w:p w:rsidR="00536973" w:rsidRPr="002D5CA6" w:rsidRDefault="00536973" w:rsidP="00194B84">
      <w:pPr>
        <w:jc w:val="both"/>
        <w:rPr>
          <w:rFonts w:ascii="Times New Roman" w:eastAsia="Calibri" w:hAnsi="Times New Roman" w:cs="Times New Roman"/>
          <w:sz w:val="28"/>
          <w:szCs w:val="28"/>
        </w:rPr>
      </w:pPr>
      <w:r>
        <w:rPr>
          <w:rFonts w:ascii="Times New Roman" w:eastAsia="Calibri" w:hAnsi="Times New Roman" w:cs="Times New Roman"/>
          <w:sz w:val="28"/>
          <w:szCs w:val="28"/>
        </w:rPr>
        <w:t>В классе должно присутствовать оборудование</w:t>
      </w:r>
      <w:r w:rsidRPr="002D5CA6">
        <w:rPr>
          <w:rFonts w:ascii="Times New Roman" w:eastAsia="Calibri" w:hAnsi="Times New Roman" w:cs="Times New Roman"/>
          <w:sz w:val="28"/>
          <w:szCs w:val="28"/>
        </w:rPr>
        <w:t>:</w:t>
      </w:r>
    </w:p>
    <w:p w:rsidR="00536973" w:rsidRPr="002D5CA6" w:rsidRDefault="00536973" w:rsidP="00194B84">
      <w:pPr>
        <w:spacing w:after="0" w:line="360" w:lineRule="auto"/>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1) мебель: столы письменные и раскладные, табуреты, стеллаж для хранения рисунков, этажерка для хранения баночек для воды и палитр, стол для учителя, мольберты, столики для натюрмортов;</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2) школьная доска</w:t>
      </w:r>
      <w:r>
        <w:rPr>
          <w:rFonts w:ascii="Times New Roman" w:eastAsia="Calibri" w:hAnsi="Times New Roman" w:cs="Times New Roman"/>
          <w:sz w:val="28"/>
          <w:szCs w:val="28"/>
        </w:rPr>
        <w:t xml:space="preserve"> или мультимедийная доска и проектор</w:t>
      </w:r>
      <w:r w:rsidRPr="002D5CA6">
        <w:rPr>
          <w:rFonts w:ascii="Times New Roman" w:eastAsia="Calibri" w:hAnsi="Times New Roman" w:cs="Times New Roman"/>
          <w:sz w:val="28"/>
          <w:szCs w:val="28"/>
        </w:rPr>
        <w:t>;</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3) таблицы, рисунки учебного характера;</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lastRenderedPageBreak/>
        <w:t>4) материалы, отображающие тематику данного урока;</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5) магнитофон, диски;</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6) списки учащихся по группам, расписание занятий по группам;</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7) наличие необходимых документов: журнал, программа, учебно-тематический план;</w:t>
      </w:r>
    </w:p>
    <w:p w:rsidR="00536973" w:rsidRPr="002D5CA6"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8) необходимые инструменты: бумага, карандаши, кисти, краски, баночки для воды, палитры;</w:t>
      </w:r>
    </w:p>
    <w:p w:rsidR="00536973"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sz w:val="28"/>
          <w:szCs w:val="28"/>
        </w:rPr>
        <w:t>9) наличие водопровода, освещения, переносных ламп на гибком штативе для подсветки натюрмортов.</w:t>
      </w:r>
    </w:p>
    <w:p w:rsidR="00536973" w:rsidRPr="00985584" w:rsidRDefault="00536973" w:rsidP="00194B84">
      <w:pPr>
        <w:spacing w:after="0" w:line="360" w:lineRule="auto"/>
        <w:jc w:val="both"/>
        <w:rPr>
          <w:rFonts w:ascii="Times New Roman" w:eastAsia="Calibri" w:hAnsi="Times New Roman" w:cs="Times New Roman"/>
          <w:sz w:val="28"/>
          <w:szCs w:val="28"/>
        </w:rPr>
      </w:pPr>
      <w:r w:rsidRPr="00985584">
        <w:rPr>
          <w:rFonts w:ascii="Times New Roman" w:hAnsi="Times New Roman" w:cs="Times New Roman"/>
          <w:sz w:val="28"/>
          <w:szCs w:val="28"/>
        </w:rPr>
        <w:t>Ма</w:t>
      </w:r>
      <w:r>
        <w:rPr>
          <w:rFonts w:ascii="Times New Roman" w:hAnsi="Times New Roman" w:cs="Times New Roman"/>
          <w:sz w:val="28"/>
          <w:szCs w:val="28"/>
        </w:rPr>
        <w:t xml:space="preserve">териально-техническая база </w:t>
      </w:r>
      <w:r w:rsidRPr="00985584">
        <w:rPr>
          <w:rFonts w:ascii="Times New Roman" w:hAnsi="Times New Roman" w:cs="Times New Roman"/>
          <w:sz w:val="28"/>
          <w:szCs w:val="28"/>
        </w:rPr>
        <w:t xml:space="preserve"> должна соответствовать санитарным и противопожарным нормам, нормам охраны труда.</w:t>
      </w:r>
    </w:p>
    <w:p w:rsidR="00536973" w:rsidRDefault="00536973" w:rsidP="00194B84">
      <w:pPr>
        <w:jc w:val="both"/>
        <w:rPr>
          <w:rFonts w:ascii="Times New Roman" w:eastAsia="Calibri" w:hAnsi="Times New Roman" w:cs="Times New Roman"/>
          <w:sz w:val="28"/>
          <w:szCs w:val="28"/>
        </w:rPr>
      </w:pPr>
      <w:r w:rsidRPr="002D5CA6">
        <w:rPr>
          <w:rFonts w:ascii="Times New Roman" w:eastAsia="Calibri" w:hAnsi="Times New Roman" w:cs="Times New Roman"/>
          <w:b/>
          <w:bCs/>
          <w:sz w:val="28"/>
          <w:szCs w:val="28"/>
        </w:rPr>
        <w:t>Финансовое</w:t>
      </w:r>
      <w:r>
        <w:rPr>
          <w:rFonts w:ascii="Times New Roman" w:eastAsia="Calibri" w:hAnsi="Times New Roman" w:cs="Times New Roman"/>
          <w:b/>
          <w:bCs/>
          <w:sz w:val="28"/>
          <w:szCs w:val="28"/>
        </w:rPr>
        <w:t xml:space="preserve"> обеспечение программы</w:t>
      </w:r>
    </w:p>
    <w:p w:rsidR="00B4147F" w:rsidRPr="002359A7" w:rsidRDefault="00B4147F" w:rsidP="00B4147F">
      <w:pPr>
        <w:spacing w:after="0" w:line="360" w:lineRule="auto"/>
        <w:ind w:firstLine="708"/>
        <w:jc w:val="both"/>
        <w:rPr>
          <w:b/>
          <w:sz w:val="28"/>
          <w:szCs w:val="28"/>
        </w:rPr>
      </w:pPr>
      <w:r w:rsidRPr="002359A7">
        <w:rPr>
          <w:rFonts w:ascii="Times New Roman" w:eastAsia="Calibri" w:hAnsi="Times New Roman" w:cs="Times New Roman"/>
          <w:sz w:val="28"/>
          <w:szCs w:val="28"/>
        </w:rPr>
        <w:t>Финансовое обеспечение до</w:t>
      </w:r>
      <w:r>
        <w:rPr>
          <w:rFonts w:ascii="Times New Roman" w:eastAsia="Calibri" w:hAnsi="Times New Roman" w:cs="Times New Roman"/>
          <w:sz w:val="28"/>
          <w:szCs w:val="28"/>
        </w:rPr>
        <w:t xml:space="preserve">полнительных образовательных </w:t>
      </w:r>
      <w:r w:rsidRPr="002359A7">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 художественно-эстетической направленности для групп эстетического развития, </w:t>
      </w:r>
      <w:r w:rsidRPr="002359A7">
        <w:rPr>
          <w:rFonts w:ascii="Times New Roman" w:eastAsia="Calibri" w:hAnsi="Times New Roman" w:cs="Times New Roman"/>
          <w:sz w:val="28"/>
          <w:szCs w:val="28"/>
        </w:rPr>
        <w:t xml:space="preserve"> осуществляется</w:t>
      </w:r>
      <w:r>
        <w:rPr>
          <w:rFonts w:ascii="Times New Roman" w:eastAsia="Calibri" w:hAnsi="Times New Roman" w:cs="Times New Roman"/>
          <w:sz w:val="28"/>
          <w:szCs w:val="28"/>
        </w:rPr>
        <w:t xml:space="preserve"> за счет средств внебюджета. </w:t>
      </w:r>
    </w:p>
    <w:p w:rsidR="00286002" w:rsidRDefault="00286002" w:rsidP="00B4147F">
      <w:pPr>
        <w:rPr>
          <w:rFonts w:ascii="Times New Roman" w:eastAsia="Calibri" w:hAnsi="Times New Roman" w:cs="Times New Roman"/>
          <w:b/>
          <w:bCs/>
          <w:sz w:val="32"/>
          <w:szCs w:val="32"/>
        </w:rPr>
      </w:pPr>
    </w:p>
    <w:p w:rsidR="00536973" w:rsidRPr="00DD157C" w:rsidRDefault="00536973" w:rsidP="00536973">
      <w:pPr>
        <w:jc w:val="center"/>
        <w:rPr>
          <w:rFonts w:ascii="Times New Roman" w:eastAsia="Calibri" w:hAnsi="Times New Roman" w:cs="Times New Roman"/>
          <w:b/>
          <w:bCs/>
          <w:sz w:val="32"/>
          <w:szCs w:val="32"/>
        </w:rPr>
      </w:pPr>
      <w:r w:rsidRPr="00DD157C">
        <w:rPr>
          <w:rFonts w:ascii="Times New Roman" w:hAnsi="Times New Roman" w:cs="Times New Roman"/>
          <w:b/>
          <w:sz w:val="28"/>
          <w:szCs w:val="28"/>
        </w:rPr>
        <w:t xml:space="preserve">СИСТЕМА ОСВОЕНИЯ </w:t>
      </w:r>
      <w:r w:rsidR="002D6854" w:rsidRPr="00DD157C">
        <w:rPr>
          <w:rFonts w:ascii="Times New Roman" w:hAnsi="Times New Roman" w:cs="Times New Roman"/>
          <w:b/>
          <w:sz w:val="28"/>
          <w:szCs w:val="28"/>
        </w:rPr>
        <w:t xml:space="preserve">РЕЗУЛЬТАТОВ </w:t>
      </w:r>
      <w:r w:rsidR="002D6854">
        <w:rPr>
          <w:rFonts w:ascii="Times New Roman" w:hAnsi="Times New Roman" w:cs="Times New Roman"/>
          <w:b/>
          <w:sz w:val="28"/>
          <w:szCs w:val="28"/>
        </w:rPr>
        <w:t>ОБЩЕРАЗВИВАЮЩЕЙ</w:t>
      </w:r>
      <w:r w:rsidRPr="00DD157C">
        <w:rPr>
          <w:rFonts w:ascii="Times New Roman" w:hAnsi="Times New Roman" w:cs="Times New Roman"/>
          <w:b/>
          <w:sz w:val="28"/>
          <w:szCs w:val="28"/>
        </w:rPr>
        <w:t xml:space="preserve"> ПРОГРАММЫ ОБУЧАЮЩИМИСЯ</w:t>
      </w:r>
    </w:p>
    <w:p w:rsidR="00536973"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Подведение итогов по результатам освоения материала данных программ проводится в форме:</w:t>
      </w:r>
    </w:p>
    <w:p w:rsidR="002D6854"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-конкурса;</w:t>
      </w:r>
    </w:p>
    <w:p w:rsidR="002D6854"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 выставки детских работ;</w:t>
      </w:r>
    </w:p>
    <w:p w:rsidR="002D6854" w:rsidRDefault="002D6854" w:rsidP="002D6854">
      <w:pPr>
        <w:jc w:val="both"/>
        <w:rPr>
          <w:rFonts w:ascii="Times New Roman" w:eastAsia="Calibri" w:hAnsi="Times New Roman" w:cs="Times New Roman"/>
          <w:sz w:val="28"/>
          <w:szCs w:val="28"/>
        </w:rPr>
      </w:pPr>
      <w:r>
        <w:rPr>
          <w:rFonts w:ascii="Times New Roman" w:eastAsia="Calibri" w:hAnsi="Times New Roman" w:cs="Times New Roman"/>
          <w:sz w:val="28"/>
          <w:szCs w:val="28"/>
        </w:rPr>
        <w:t>- по окончанию учебного года отчетная выставка.</w:t>
      </w:r>
    </w:p>
    <w:p w:rsidR="002D6854" w:rsidRDefault="002D6854" w:rsidP="002D6854">
      <w:pPr>
        <w:jc w:val="both"/>
        <w:rPr>
          <w:rFonts w:ascii="Times New Roman" w:eastAsia="Calibri" w:hAnsi="Times New Roman" w:cs="Times New Roman"/>
          <w:sz w:val="28"/>
          <w:szCs w:val="28"/>
        </w:rPr>
      </w:pPr>
    </w:p>
    <w:p w:rsidR="002D6854" w:rsidRDefault="002D6854" w:rsidP="002D6854">
      <w:pPr>
        <w:jc w:val="both"/>
        <w:rPr>
          <w:rFonts w:ascii="Times New Roman" w:eastAsia="Calibri" w:hAnsi="Times New Roman" w:cs="Times New Roman"/>
          <w:sz w:val="28"/>
          <w:szCs w:val="28"/>
        </w:rPr>
      </w:pPr>
    </w:p>
    <w:p w:rsidR="002D6854" w:rsidRDefault="002D6854" w:rsidP="002D6854">
      <w:pPr>
        <w:jc w:val="both"/>
        <w:rPr>
          <w:rFonts w:ascii="Times New Roman" w:eastAsia="Calibri" w:hAnsi="Times New Roman" w:cs="Times New Roman"/>
          <w:sz w:val="28"/>
          <w:szCs w:val="28"/>
        </w:rPr>
      </w:pPr>
    </w:p>
    <w:p w:rsidR="002D6854" w:rsidRPr="002D6854" w:rsidRDefault="002D6854" w:rsidP="002D6854">
      <w:pPr>
        <w:jc w:val="both"/>
        <w:rPr>
          <w:rFonts w:ascii="Times New Roman" w:eastAsia="Calibri" w:hAnsi="Times New Roman" w:cs="Times New Roman"/>
          <w:bCs/>
          <w:sz w:val="28"/>
          <w:szCs w:val="28"/>
        </w:rPr>
      </w:pPr>
    </w:p>
    <w:p w:rsidR="00ED69AC" w:rsidRDefault="00ED69AC" w:rsidP="00536973">
      <w:pPr>
        <w:pStyle w:val="a5"/>
        <w:jc w:val="center"/>
        <w:rPr>
          <w:rFonts w:ascii="Times New Roman" w:eastAsia="Calibri" w:hAnsi="Times New Roman" w:cs="Times New Roman"/>
          <w:b/>
          <w:bCs/>
          <w:sz w:val="28"/>
          <w:szCs w:val="28"/>
        </w:rPr>
      </w:pPr>
    </w:p>
    <w:p w:rsidR="00536973" w:rsidRPr="00ED69AC" w:rsidRDefault="00536973" w:rsidP="00A85668">
      <w:pPr>
        <w:pStyle w:val="a5"/>
        <w:numPr>
          <w:ilvl w:val="0"/>
          <w:numId w:val="34"/>
        </w:numPr>
        <w:jc w:val="center"/>
        <w:rPr>
          <w:rFonts w:ascii="Times New Roman" w:eastAsia="Calibri" w:hAnsi="Times New Roman" w:cs="Times New Roman"/>
          <w:b/>
          <w:bCs/>
          <w:sz w:val="28"/>
          <w:szCs w:val="28"/>
        </w:rPr>
      </w:pPr>
      <w:r w:rsidRPr="00ED69AC">
        <w:rPr>
          <w:rFonts w:ascii="Times New Roman" w:eastAsia="Calibri" w:hAnsi="Times New Roman" w:cs="Times New Roman"/>
          <w:b/>
          <w:bCs/>
          <w:sz w:val="28"/>
          <w:szCs w:val="28"/>
        </w:rPr>
        <w:lastRenderedPageBreak/>
        <w:t>БИБЛИОГРАФИЧЕСКИЙ СПИСОК</w:t>
      </w:r>
    </w:p>
    <w:p w:rsidR="00536973" w:rsidRDefault="009E6CC6" w:rsidP="009E6CC6">
      <w:pPr>
        <w:jc w:val="center"/>
        <w:rPr>
          <w:rFonts w:ascii="Times New Roman" w:hAnsi="Times New Roman" w:cs="Times New Roman"/>
          <w:b/>
          <w:sz w:val="28"/>
          <w:szCs w:val="28"/>
        </w:rPr>
      </w:pPr>
      <w:r w:rsidRPr="009E6CC6">
        <w:rPr>
          <w:rFonts w:ascii="Times New Roman" w:hAnsi="Times New Roman" w:cs="Times New Roman"/>
          <w:b/>
          <w:sz w:val="28"/>
          <w:szCs w:val="28"/>
        </w:rPr>
        <w:t>Список рекомендуемой литературы для преподавателей</w:t>
      </w:r>
    </w:p>
    <w:p w:rsidR="0061736A" w:rsidRP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Алексеева В. В. Что такое искусство?  М., 1991.</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Алексеев С.С. О цвете и красках. М., 1962г.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Алексеев С.С. Цветоведение. М., 1949г.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Беда Г.В. Живопись и её изобразительные средства. М., 1977г.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Бушкова А. Ю. Поурочные разработки по ИЗО. М. «Вано», 2008.</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Волков Н.И. Цвет в живописи. М., 1965г.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Иогансон Б. О живописи. М., 1965г.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Вовикова А. А. «Аппликации и поделки из бумаги для детей 3-4 лет»Издательство: Стрекоза 2010г.</w:t>
      </w:r>
    </w:p>
    <w:p w:rsid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 xml:space="preserve">Волчкова В.Н., Степанова Н.В. Конспекты занятий в старшей группе. ИЗО  «Учитель». 2004г. </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Кальнинг А.К. Акварельная живопись. М., 1968г.</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Кальнинг А.К. Акварельная живопись. М., 1968г.</w:t>
      </w:r>
    </w:p>
    <w:p w:rsid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Квач Н. В. Развитие образного мышления и графических навыков у детей 5-7 лет. М., «Владос», 2001.</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Киплик Д.И. Техника живописи. М., 1948г.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Кобцева Т. А. Природа и художник: Пособие для учителя. М., 1994.</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Кобцева Т. А. Природа и художник: Художественно-экологическая программа по изобразительному искусству для детей 4-6 лет. М., 1999.</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Колдина Д.Н. «Рисование с детьми 3-4 лет»: Мозаика-Синтез: 2008г.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Колдина Д.Н.  «Лепка с детьми 3-4 лет. Конспекты занятий» Мозаика-Синтез: 2008г.</w:t>
      </w:r>
    </w:p>
    <w:p w:rsidR="0061736A" w:rsidRP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Корнева Г.М. Бумага. Играем, вырезаем, клеим. С-П., Кристалл, 2001</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Крымов И.П. Художник и педагог. Статьи и воспоминания. М., 1960г.</w:t>
      </w:r>
    </w:p>
    <w:p w:rsidR="00615777"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5777">
        <w:rPr>
          <w:rFonts w:ascii="Times New Roman" w:eastAsia="Calibri" w:hAnsi="Times New Roman" w:cs="Times New Roman"/>
          <w:sz w:val="28"/>
          <w:szCs w:val="28"/>
        </w:rPr>
        <w:t>Леняшин В.А. Портретная живопись В.А. Серова. Л., 1980г.</w:t>
      </w:r>
    </w:p>
    <w:p w:rsidR="00615777"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5777">
        <w:rPr>
          <w:rFonts w:ascii="Times New Roman" w:eastAsia="Calibri" w:hAnsi="Times New Roman" w:cs="Times New Roman"/>
          <w:sz w:val="28"/>
          <w:szCs w:val="28"/>
        </w:rPr>
        <w:t>Лепикаш В. Живопись акварелью. М., 1961г.</w:t>
      </w:r>
    </w:p>
    <w:p w:rsidR="0061736A"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5777">
        <w:rPr>
          <w:rFonts w:ascii="Times New Roman" w:eastAsia="Calibri" w:hAnsi="Times New Roman" w:cs="Times New Roman"/>
          <w:sz w:val="28"/>
          <w:szCs w:val="28"/>
        </w:rPr>
        <w:t>Ломоносова М.Т. Графика и живопись. М., 2002г.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lastRenderedPageBreak/>
        <w:t>Лыкова И.А: Изобразительная деятельность в детском саду: планирование, конспекты занятий. Младшая группа «Карапуз-Дидактика», :2010 г</w:t>
      </w:r>
    </w:p>
    <w:p w:rsid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Лыкова И.А. Изобразительная деятельность в детском саду</w:t>
      </w:r>
      <w:r w:rsidRPr="008C7B2D">
        <w:rPr>
          <w:rFonts w:ascii="Calibri" w:eastAsia="Calibri" w:hAnsi="Calibri" w:cs="Times New Roman"/>
        </w:rPr>
        <w:t xml:space="preserve"> .</w:t>
      </w:r>
      <w:r w:rsidRPr="008C7B2D">
        <w:rPr>
          <w:rFonts w:ascii="Times New Roman" w:eastAsia="Calibri" w:hAnsi="Times New Roman" w:cs="Times New Roman"/>
          <w:sz w:val="28"/>
          <w:szCs w:val="28"/>
        </w:rPr>
        <w:t>старшая группа«Карапуз-Дидактика»: 2009г.</w:t>
      </w:r>
    </w:p>
    <w:p w:rsidR="0061736A" w:rsidRPr="00615777"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Лыкова И. А. Пластилиновый остров. Учебно-методическое пособие.Смоленск., ООО «Карапуз-дидактика», 2006г.</w:t>
      </w:r>
    </w:p>
    <w:p w:rsidR="0061736A" w:rsidRPr="0061736A" w:rsidRDefault="0061736A" w:rsidP="00A85668">
      <w:pPr>
        <w:pStyle w:val="a5"/>
        <w:numPr>
          <w:ilvl w:val="0"/>
          <w:numId w:val="53"/>
        </w:numPr>
        <w:rPr>
          <w:rFonts w:ascii="Times New Roman" w:eastAsia="Calibri" w:hAnsi="Times New Roman" w:cs="Times New Roman"/>
          <w:sz w:val="28"/>
          <w:szCs w:val="28"/>
        </w:rPr>
      </w:pPr>
      <w:r w:rsidRPr="0061736A">
        <w:rPr>
          <w:rFonts w:ascii="Times New Roman" w:eastAsia="Calibri" w:hAnsi="Times New Roman" w:cs="Times New Roman"/>
          <w:sz w:val="28"/>
          <w:szCs w:val="28"/>
        </w:rPr>
        <w:t>Мелик-Пашаев А. А., Новлянская З. Н. Ступеньки к творчеству. М. 1995.</w:t>
      </w:r>
    </w:p>
    <w:p w:rsidR="00615777"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Ревякин П.П. Техника акварельной живописи. М., 1959г.</w:t>
      </w:r>
    </w:p>
    <w:p w:rsidR="0061736A" w:rsidRPr="00615777" w:rsidRDefault="00615777" w:rsidP="00A85668">
      <w:pPr>
        <w:pStyle w:val="a5"/>
        <w:numPr>
          <w:ilvl w:val="0"/>
          <w:numId w:val="53"/>
        </w:numPr>
        <w:rPr>
          <w:rFonts w:ascii="Times New Roman" w:eastAsia="Calibri" w:hAnsi="Times New Roman" w:cs="Times New Roman"/>
          <w:sz w:val="28"/>
          <w:szCs w:val="28"/>
        </w:rPr>
      </w:pPr>
      <w:r w:rsidRPr="00615777">
        <w:rPr>
          <w:rFonts w:ascii="Times New Roman" w:eastAsia="Calibri" w:hAnsi="Times New Roman" w:cs="Times New Roman"/>
          <w:sz w:val="28"/>
          <w:szCs w:val="28"/>
        </w:rPr>
        <w:t>Сланский Б. Техника живописи. М., 1962г.</w:t>
      </w:r>
    </w:p>
    <w:p w:rsid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Соловьева Е. В. «Геометрическая аппликация. 3-4 года» Просвещение, 2010 г.</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Тютюнник В. Материалы и техника живописи. М., 1962г.</w:t>
      </w:r>
    </w:p>
    <w:p w:rsidR="00615777" w:rsidRPr="008C7B2D"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Уотт Ф. «Я умею рисовать»М. : «РОСМЭН» 2004г.</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Унковский А. Живопись. Вопросы колорита. М., 1980г.</w:t>
      </w:r>
    </w:p>
    <w:p w:rsidR="00615777" w:rsidRPr="0061736A"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Цойгнер Г. Учение о цвете. М., 1971г.</w:t>
      </w:r>
    </w:p>
    <w:p w:rsidR="00615777" w:rsidRPr="00615777" w:rsidRDefault="00615777" w:rsidP="00A85668">
      <w:pPr>
        <w:numPr>
          <w:ilvl w:val="0"/>
          <w:numId w:val="53"/>
        </w:numPr>
        <w:spacing w:after="0" w:line="360" w:lineRule="auto"/>
        <w:contextualSpacing/>
        <w:rPr>
          <w:rFonts w:ascii="Times New Roman" w:eastAsia="Calibri" w:hAnsi="Times New Roman" w:cs="Times New Roman"/>
          <w:sz w:val="28"/>
          <w:szCs w:val="28"/>
        </w:rPr>
      </w:pPr>
      <w:r w:rsidRPr="0061736A">
        <w:rPr>
          <w:rFonts w:ascii="Times New Roman" w:eastAsia="Calibri" w:hAnsi="Times New Roman" w:cs="Times New Roman"/>
          <w:sz w:val="28"/>
          <w:szCs w:val="28"/>
        </w:rPr>
        <w:t>Шегаль Г.М. Колорит в живописи. М., 1957г.</w:t>
      </w:r>
    </w:p>
    <w:p w:rsidR="0061736A" w:rsidRPr="008C7B2D"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Янушко Е.А. Аппликация, лепка, рисование с детьми раннего возраста М.: Мозаика-Синтез 2006г.</w:t>
      </w:r>
    </w:p>
    <w:p w:rsidR="0061736A" w:rsidRPr="0061736A" w:rsidRDefault="0061736A" w:rsidP="00A85668">
      <w:pPr>
        <w:numPr>
          <w:ilvl w:val="0"/>
          <w:numId w:val="53"/>
        </w:numPr>
        <w:spacing w:after="0" w:line="360" w:lineRule="auto"/>
        <w:contextualSpacing/>
        <w:rPr>
          <w:rFonts w:ascii="Times New Roman" w:eastAsia="Calibri" w:hAnsi="Times New Roman" w:cs="Times New Roman"/>
          <w:sz w:val="28"/>
          <w:szCs w:val="28"/>
        </w:rPr>
      </w:pPr>
      <w:r w:rsidRPr="008C7B2D">
        <w:rPr>
          <w:rFonts w:ascii="Times New Roman" w:eastAsia="Calibri" w:hAnsi="Times New Roman" w:cs="Times New Roman"/>
          <w:sz w:val="28"/>
          <w:szCs w:val="28"/>
        </w:rPr>
        <w:t>Янушко Е. А. Рисование с детьми раннего возраста (1-3 года).Методическое пособие для воспитателей и родителей. М.: Мозаика-Синтез 2006г.</w:t>
      </w:r>
    </w:p>
    <w:p w:rsidR="0061736A" w:rsidRPr="0061736A" w:rsidRDefault="0061736A" w:rsidP="00615777">
      <w:pPr>
        <w:spacing w:after="0" w:line="360" w:lineRule="auto"/>
        <w:contextualSpacing/>
        <w:rPr>
          <w:rFonts w:ascii="Times New Roman" w:eastAsia="Calibri" w:hAnsi="Times New Roman" w:cs="Times New Roman"/>
          <w:sz w:val="28"/>
          <w:szCs w:val="28"/>
        </w:rPr>
      </w:pPr>
    </w:p>
    <w:p w:rsidR="00536973" w:rsidRDefault="00536973" w:rsidP="0061736A">
      <w:pPr>
        <w:spacing w:after="0" w:line="360" w:lineRule="auto"/>
      </w:pPr>
    </w:p>
    <w:sectPr w:rsidR="00536973" w:rsidSect="00EA64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05" w:rsidRDefault="005B2005" w:rsidP="008D7FC9">
      <w:pPr>
        <w:spacing w:after="0" w:line="240" w:lineRule="auto"/>
      </w:pPr>
      <w:r>
        <w:separator/>
      </w:r>
    </w:p>
  </w:endnote>
  <w:endnote w:type="continuationSeparator" w:id="1">
    <w:p w:rsidR="005B2005" w:rsidRDefault="005B2005" w:rsidP="008D7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05" w:rsidRDefault="005B2005" w:rsidP="008D7FC9">
      <w:pPr>
        <w:spacing w:after="0" w:line="240" w:lineRule="auto"/>
      </w:pPr>
      <w:r>
        <w:separator/>
      </w:r>
    </w:p>
  </w:footnote>
  <w:footnote w:type="continuationSeparator" w:id="1">
    <w:p w:rsidR="005B2005" w:rsidRDefault="005B2005" w:rsidP="008D7FC9">
      <w:pPr>
        <w:spacing w:after="0" w:line="240" w:lineRule="auto"/>
      </w:pPr>
      <w:r>
        <w:continuationSeparator/>
      </w:r>
    </w:p>
  </w:footnote>
  <w:footnote w:id="2">
    <w:p w:rsidR="00C86E1E" w:rsidRDefault="00C86E1E" w:rsidP="008D7FC9">
      <w:pPr>
        <w:pStyle w:val="aff2"/>
      </w:pPr>
      <w:r>
        <w:rPr>
          <w:rStyle w:val="aff4"/>
        </w:rPr>
        <w:footnoteRef/>
      </w:r>
      <w:r>
        <w:t>Блонский. П. П. Избранные педагогические произведения., М., 1964.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80" w:hanging="360"/>
      </w:pPr>
      <w:rPr>
        <w:rFonts w:hint="default"/>
        <w:b/>
        <w:color w:val="000000"/>
        <w:sz w:val="28"/>
        <w:szCs w:val="28"/>
      </w:rPr>
    </w:lvl>
    <w:lvl w:ilvl="1">
      <w:start w:val="1"/>
      <w:numFmt w:val="decimal"/>
      <w:lvlText w:val="%1.%2."/>
      <w:lvlJc w:val="left"/>
      <w:pPr>
        <w:tabs>
          <w:tab w:val="num" w:pos="0"/>
        </w:tabs>
        <w:ind w:left="1440" w:hanging="720"/>
      </w:pPr>
      <w:rPr>
        <w:rFonts w:eastAsia="Courier New" w:hint="default"/>
        <w:b/>
        <w:color w:val="auto"/>
      </w:rPr>
    </w:lvl>
    <w:lvl w:ilvl="2">
      <w:start w:val="1"/>
      <w:numFmt w:val="decimal"/>
      <w:lvlText w:val="%1.%2.%3."/>
      <w:lvlJc w:val="left"/>
      <w:pPr>
        <w:tabs>
          <w:tab w:val="num" w:pos="0"/>
        </w:tabs>
        <w:ind w:left="1440" w:hanging="720"/>
      </w:pPr>
      <w:rPr>
        <w:rFonts w:eastAsia="Courier New" w:hint="default"/>
        <w:b/>
        <w:color w:val="auto"/>
      </w:rPr>
    </w:lvl>
    <w:lvl w:ilvl="3">
      <w:start w:val="1"/>
      <w:numFmt w:val="decimal"/>
      <w:lvlText w:val="%1.%2.%3.%4."/>
      <w:lvlJc w:val="left"/>
      <w:pPr>
        <w:tabs>
          <w:tab w:val="num" w:pos="0"/>
        </w:tabs>
        <w:ind w:left="1800" w:hanging="1080"/>
      </w:pPr>
      <w:rPr>
        <w:rFonts w:eastAsia="Courier New" w:hint="default"/>
        <w:b/>
        <w:color w:val="auto"/>
      </w:rPr>
    </w:lvl>
    <w:lvl w:ilvl="4">
      <w:start w:val="1"/>
      <w:numFmt w:val="decimal"/>
      <w:lvlText w:val="%1.%2.%3.%4.%5."/>
      <w:lvlJc w:val="left"/>
      <w:pPr>
        <w:tabs>
          <w:tab w:val="num" w:pos="0"/>
        </w:tabs>
        <w:ind w:left="1800" w:hanging="1080"/>
      </w:pPr>
      <w:rPr>
        <w:rFonts w:eastAsia="Courier New" w:hint="default"/>
        <w:b/>
        <w:color w:val="auto"/>
      </w:rPr>
    </w:lvl>
    <w:lvl w:ilvl="5">
      <w:start w:val="1"/>
      <w:numFmt w:val="decimal"/>
      <w:lvlText w:val="%1.%2.%3.%4.%5.%6."/>
      <w:lvlJc w:val="left"/>
      <w:pPr>
        <w:tabs>
          <w:tab w:val="num" w:pos="0"/>
        </w:tabs>
        <w:ind w:left="2160" w:hanging="1440"/>
      </w:pPr>
      <w:rPr>
        <w:rFonts w:eastAsia="Courier New" w:hint="default"/>
        <w:b/>
        <w:color w:val="auto"/>
      </w:rPr>
    </w:lvl>
    <w:lvl w:ilvl="6">
      <w:start w:val="1"/>
      <w:numFmt w:val="decimal"/>
      <w:lvlText w:val="%1.%2.%3.%4.%5.%6.%7."/>
      <w:lvlJc w:val="left"/>
      <w:pPr>
        <w:tabs>
          <w:tab w:val="num" w:pos="0"/>
        </w:tabs>
        <w:ind w:left="2520" w:hanging="1800"/>
      </w:pPr>
      <w:rPr>
        <w:rFonts w:eastAsia="Courier New" w:hint="default"/>
        <w:b/>
        <w:color w:val="auto"/>
      </w:rPr>
    </w:lvl>
    <w:lvl w:ilvl="7">
      <w:start w:val="1"/>
      <w:numFmt w:val="decimal"/>
      <w:lvlText w:val="%1.%2.%3.%4.%5.%6.%7.%8."/>
      <w:lvlJc w:val="left"/>
      <w:pPr>
        <w:tabs>
          <w:tab w:val="num" w:pos="0"/>
        </w:tabs>
        <w:ind w:left="2520" w:hanging="1800"/>
      </w:pPr>
      <w:rPr>
        <w:rFonts w:eastAsia="Courier New" w:hint="default"/>
        <w:b/>
        <w:color w:val="auto"/>
      </w:rPr>
    </w:lvl>
    <w:lvl w:ilvl="8">
      <w:start w:val="1"/>
      <w:numFmt w:val="decimal"/>
      <w:lvlText w:val="%1.%2.%3.%4.%5.%6.%7.%8.%9."/>
      <w:lvlJc w:val="left"/>
      <w:pPr>
        <w:tabs>
          <w:tab w:val="num" w:pos="0"/>
        </w:tabs>
        <w:ind w:left="2880" w:hanging="2160"/>
      </w:pPr>
      <w:rPr>
        <w:rFonts w:eastAsia="Courier New" w:hint="default"/>
        <w:b/>
        <w:color w:val="auto"/>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hint="default"/>
        <w:color w:val="auto"/>
      </w:rPr>
    </w:lvl>
    <w:lvl w:ilvl="1">
      <w:start w:val="2"/>
      <w:numFmt w:val="decimal"/>
      <w:lvlText w:val="%1.%2."/>
      <w:lvlJc w:val="left"/>
      <w:pPr>
        <w:tabs>
          <w:tab w:val="num" w:pos="0"/>
        </w:tabs>
        <w:ind w:left="1428" w:hanging="720"/>
      </w:pPr>
      <w:rPr>
        <w:rFonts w:eastAsia="Courier New" w:hint="default"/>
        <w:b/>
        <w:color w:val="auto"/>
      </w:rPr>
    </w:lvl>
    <w:lvl w:ilvl="2">
      <w:start w:val="1"/>
      <w:numFmt w:val="decimal"/>
      <w:lvlText w:val="%1.%2.%3."/>
      <w:lvlJc w:val="left"/>
      <w:pPr>
        <w:tabs>
          <w:tab w:val="num" w:pos="0"/>
        </w:tabs>
        <w:ind w:left="1776" w:hanging="720"/>
      </w:pPr>
      <w:rPr>
        <w:rFonts w:eastAsia="Courier New" w:hint="default"/>
        <w:b/>
        <w:color w:val="auto"/>
      </w:rPr>
    </w:lvl>
    <w:lvl w:ilvl="3">
      <w:start w:val="1"/>
      <w:numFmt w:val="decimal"/>
      <w:lvlText w:val="%1.%2.%3.%4."/>
      <w:lvlJc w:val="left"/>
      <w:pPr>
        <w:tabs>
          <w:tab w:val="num" w:pos="0"/>
        </w:tabs>
        <w:ind w:left="2484" w:hanging="1080"/>
      </w:pPr>
      <w:rPr>
        <w:rFonts w:eastAsia="Courier New" w:hint="default"/>
        <w:b/>
        <w:color w:val="auto"/>
      </w:rPr>
    </w:lvl>
    <w:lvl w:ilvl="4">
      <w:start w:val="1"/>
      <w:numFmt w:val="decimal"/>
      <w:lvlText w:val="%1.%2.%3.%4.%5."/>
      <w:lvlJc w:val="left"/>
      <w:pPr>
        <w:tabs>
          <w:tab w:val="num" w:pos="0"/>
        </w:tabs>
        <w:ind w:left="2832" w:hanging="1080"/>
      </w:pPr>
      <w:rPr>
        <w:rFonts w:eastAsia="Courier New" w:hint="default"/>
        <w:b/>
        <w:color w:val="auto"/>
      </w:rPr>
    </w:lvl>
    <w:lvl w:ilvl="5">
      <w:start w:val="1"/>
      <w:numFmt w:val="decimal"/>
      <w:lvlText w:val="%1.%2.%3.%4.%5.%6."/>
      <w:lvlJc w:val="left"/>
      <w:pPr>
        <w:tabs>
          <w:tab w:val="num" w:pos="0"/>
        </w:tabs>
        <w:ind w:left="3540" w:hanging="1440"/>
      </w:pPr>
      <w:rPr>
        <w:rFonts w:eastAsia="Courier New" w:hint="default"/>
        <w:b/>
        <w:color w:val="auto"/>
      </w:rPr>
    </w:lvl>
    <w:lvl w:ilvl="6">
      <w:start w:val="1"/>
      <w:numFmt w:val="decimal"/>
      <w:lvlText w:val="%1.%2.%3.%4.%5.%6.%7."/>
      <w:lvlJc w:val="left"/>
      <w:pPr>
        <w:tabs>
          <w:tab w:val="num" w:pos="0"/>
        </w:tabs>
        <w:ind w:left="3888" w:hanging="1440"/>
      </w:pPr>
      <w:rPr>
        <w:rFonts w:eastAsia="Courier New" w:hint="default"/>
        <w:b/>
        <w:color w:val="auto"/>
      </w:rPr>
    </w:lvl>
    <w:lvl w:ilvl="7">
      <w:start w:val="1"/>
      <w:numFmt w:val="decimal"/>
      <w:lvlText w:val="%1.%2.%3.%4.%5.%6.%7.%8."/>
      <w:lvlJc w:val="left"/>
      <w:pPr>
        <w:tabs>
          <w:tab w:val="num" w:pos="0"/>
        </w:tabs>
        <w:ind w:left="4596" w:hanging="1800"/>
      </w:pPr>
      <w:rPr>
        <w:rFonts w:eastAsia="Courier New" w:hint="default"/>
        <w:b/>
        <w:color w:val="auto"/>
      </w:rPr>
    </w:lvl>
    <w:lvl w:ilvl="8">
      <w:start w:val="1"/>
      <w:numFmt w:val="decimal"/>
      <w:lvlText w:val="%1.%2.%3.%4.%5.%6.%7.%8.%9."/>
      <w:lvlJc w:val="left"/>
      <w:pPr>
        <w:tabs>
          <w:tab w:val="num" w:pos="0"/>
        </w:tabs>
        <w:ind w:left="4944" w:hanging="1800"/>
      </w:pPr>
      <w:rPr>
        <w:rFonts w:eastAsia="Courier New" w:hint="default"/>
        <w:b/>
        <w:color w:val="auto"/>
      </w:rPr>
    </w:lvl>
  </w:abstractNum>
  <w:abstractNum w:abstractNumId="2">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708"/>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sz w:val="28"/>
        <w:szCs w:val="28"/>
      </w:rPr>
    </w:lvl>
  </w:abstractNum>
  <w:abstractNum w:abstractNumId="6">
    <w:nsid w:val="0000000C"/>
    <w:multiLevelType w:val="multilevel"/>
    <w:tmpl w:val="0000000C"/>
    <w:name w:val="WW8Num12"/>
    <w:lvl w:ilvl="0">
      <w:start w:val="1"/>
      <w:numFmt w:val="decimal"/>
      <w:lvlText w:val="%1."/>
      <w:lvlJc w:val="left"/>
      <w:pPr>
        <w:tabs>
          <w:tab w:val="num" w:pos="0"/>
        </w:tabs>
        <w:ind w:left="0" w:firstLine="0"/>
      </w:pPr>
      <w:rPr>
        <w:rFonts w:ascii="Times New Roman" w:eastAsia="Calibri" w:hAnsi="Times New Roman" w:cs="Times New Roman" w:hint="default"/>
        <w:b/>
        <w:sz w:val="28"/>
        <w:szCs w:val="28"/>
        <w:lang w:val="ru-RU"/>
      </w:rPr>
    </w:lvl>
    <w:lvl w:ilvl="1">
      <w:numFmt w:val="decimal"/>
      <w:lvlText w:val="%2"/>
      <w:lvlJc w:val="left"/>
      <w:pPr>
        <w:tabs>
          <w:tab w:val="num" w:pos="0"/>
        </w:tabs>
        <w:ind w:left="0" w:firstLine="0"/>
      </w:pPr>
      <w:rPr>
        <w:rFonts w:ascii="Times New Roman" w:hAnsi="Times New Roman" w:cs="Times New Roman" w:hint="default"/>
        <w:b/>
        <w:sz w:val="28"/>
        <w:szCs w:val="28"/>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4444C7A"/>
    <w:multiLevelType w:val="hybridMultilevel"/>
    <w:tmpl w:val="E0BC4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8CF1899"/>
    <w:multiLevelType w:val="hybridMultilevel"/>
    <w:tmpl w:val="BE52EB74"/>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A41176D"/>
    <w:multiLevelType w:val="hybridMultilevel"/>
    <w:tmpl w:val="C8AE3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0866CB"/>
    <w:multiLevelType w:val="hybridMultilevel"/>
    <w:tmpl w:val="7338C8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0B4E5CCE"/>
    <w:multiLevelType w:val="hybridMultilevel"/>
    <w:tmpl w:val="0520F9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F305AE0"/>
    <w:multiLevelType w:val="hybridMultilevel"/>
    <w:tmpl w:val="52864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045BB"/>
    <w:multiLevelType w:val="hybridMultilevel"/>
    <w:tmpl w:val="A15E3D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06F12C2"/>
    <w:multiLevelType w:val="hybridMultilevel"/>
    <w:tmpl w:val="82C08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B30F71"/>
    <w:multiLevelType w:val="hybridMultilevel"/>
    <w:tmpl w:val="EF36A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CF11E9"/>
    <w:multiLevelType w:val="hybridMultilevel"/>
    <w:tmpl w:val="7E64607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7">
    <w:nsid w:val="1464628A"/>
    <w:multiLevelType w:val="hybridMultilevel"/>
    <w:tmpl w:val="53A08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47A3120"/>
    <w:multiLevelType w:val="hybridMultilevel"/>
    <w:tmpl w:val="BE7E5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7F2B62"/>
    <w:multiLevelType w:val="hybridMultilevel"/>
    <w:tmpl w:val="119C0F9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F3458A"/>
    <w:multiLevelType w:val="hybridMultilevel"/>
    <w:tmpl w:val="EC66B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B3F04E8"/>
    <w:multiLevelType w:val="multilevel"/>
    <w:tmpl w:val="32183146"/>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2">
    <w:nsid w:val="28032E52"/>
    <w:multiLevelType w:val="hybridMultilevel"/>
    <w:tmpl w:val="999EC1A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9EF69FC"/>
    <w:multiLevelType w:val="hybridMultilevel"/>
    <w:tmpl w:val="5E5C5B8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2AF061E2"/>
    <w:multiLevelType w:val="hybridMultilevel"/>
    <w:tmpl w:val="2C98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2E3EBC"/>
    <w:multiLevelType w:val="hybridMultilevel"/>
    <w:tmpl w:val="4EB01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8D44DD"/>
    <w:multiLevelType w:val="hybridMultilevel"/>
    <w:tmpl w:val="2662E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0F44992"/>
    <w:multiLevelType w:val="hybridMultilevel"/>
    <w:tmpl w:val="37E24B46"/>
    <w:lvl w:ilvl="0" w:tplc="54A01796">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314016DE"/>
    <w:multiLevelType w:val="hybridMultilevel"/>
    <w:tmpl w:val="52EE0BA6"/>
    <w:lvl w:ilvl="0" w:tplc="414678C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1B64A99"/>
    <w:multiLevelType w:val="hybridMultilevel"/>
    <w:tmpl w:val="3C70E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4153BB2"/>
    <w:multiLevelType w:val="hybridMultilevel"/>
    <w:tmpl w:val="CB367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344FDB"/>
    <w:multiLevelType w:val="hybridMultilevel"/>
    <w:tmpl w:val="578A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DC419A"/>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8C4007D"/>
    <w:multiLevelType w:val="hybridMultilevel"/>
    <w:tmpl w:val="C1FA20E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38CA60D4"/>
    <w:multiLevelType w:val="hybridMultilevel"/>
    <w:tmpl w:val="F5289C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A3256A9"/>
    <w:multiLevelType w:val="hybridMultilevel"/>
    <w:tmpl w:val="EFBE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18401B"/>
    <w:multiLevelType w:val="multilevel"/>
    <w:tmpl w:val="FE42E9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C8B4F63"/>
    <w:multiLevelType w:val="hybridMultilevel"/>
    <w:tmpl w:val="C684296E"/>
    <w:lvl w:ilvl="0" w:tplc="F7925B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867CE2"/>
    <w:multiLevelType w:val="hybridMultilevel"/>
    <w:tmpl w:val="05DC4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807659D"/>
    <w:multiLevelType w:val="hybridMultilevel"/>
    <w:tmpl w:val="E2324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48C32F58"/>
    <w:multiLevelType w:val="hybridMultilevel"/>
    <w:tmpl w:val="238E88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8DD1401"/>
    <w:multiLevelType w:val="hybridMultilevel"/>
    <w:tmpl w:val="54EC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A8467A4"/>
    <w:multiLevelType w:val="multilevel"/>
    <w:tmpl w:val="185CD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3">
    <w:nsid w:val="4AFE32BF"/>
    <w:multiLevelType w:val="hybridMultilevel"/>
    <w:tmpl w:val="EB6AC57A"/>
    <w:lvl w:ilvl="0" w:tplc="04190001">
      <w:start w:val="1"/>
      <w:numFmt w:val="bullet"/>
      <w:lvlText w:val=""/>
      <w:lvlJc w:val="left"/>
      <w:pPr>
        <w:tabs>
          <w:tab w:val="num" w:pos="1440"/>
        </w:tabs>
        <w:ind w:left="1440" w:hanging="360"/>
      </w:pPr>
      <w:rPr>
        <w:rFonts w:ascii="Symbol" w:hAnsi="Symbol" w:hint="default"/>
      </w:rPr>
    </w:lvl>
    <w:lvl w:ilvl="1" w:tplc="04190009">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4C533FA6"/>
    <w:multiLevelType w:val="hybridMultilevel"/>
    <w:tmpl w:val="F814CD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F26391D"/>
    <w:multiLevelType w:val="hybridMultilevel"/>
    <w:tmpl w:val="77EC069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292514"/>
    <w:multiLevelType w:val="hybridMultilevel"/>
    <w:tmpl w:val="4CD02B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4F861082"/>
    <w:multiLevelType w:val="hybridMultilevel"/>
    <w:tmpl w:val="03EA6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52C104A5"/>
    <w:multiLevelType w:val="hybridMultilevel"/>
    <w:tmpl w:val="A770FF2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AC7D06"/>
    <w:multiLevelType w:val="hybridMultilevel"/>
    <w:tmpl w:val="2312D0DA"/>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0">
    <w:nsid w:val="57B75D52"/>
    <w:multiLevelType w:val="hybridMultilevel"/>
    <w:tmpl w:val="B474536A"/>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B153A1"/>
    <w:multiLevelType w:val="hybridMultilevel"/>
    <w:tmpl w:val="FF86649A"/>
    <w:lvl w:ilvl="0" w:tplc="0419000B">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52">
    <w:nsid w:val="5BC26016"/>
    <w:multiLevelType w:val="hybridMultilevel"/>
    <w:tmpl w:val="DE0AB81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3">
    <w:nsid w:val="5E3B5958"/>
    <w:multiLevelType w:val="hybridMultilevel"/>
    <w:tmpl w:val="9C46AB3A"/>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54">
    <w:nsid w:val="60D0576D"/>
    <w:multiLevelType w:val="hybridMultilevel"/>
    <w:tmpl w:val="4E709E6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5">
    <w:nsid w:val="61013927"/>
    <w:multiLevelType w:val="hybridMultilevel"/>
    <w:tmpl w:val="BDCCE336"/>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64CF1BD6"/>
    <w:multiLevelType w:val="hybridMultilevel"/>
    <w:tmpl w:val="39B66238"/>
    <w:lvl w:ilvl="0" w:tplc="3A6219F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7054B9"/>
    <w:multiLevelType w:val="hybridMultilevel"/>
    <w:tmpl w:val="5B5070E2"/>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66E22615"/>
    <w:multiLevelType w:val="hybridMultilevel"/>
    <w:tmpl w:val="09AEC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70507B3"/>
    <w:multiLevelType w:val="multilevel"/>
    <w:tmpl w:val="E32A6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6DED6138"/>
    <w:multiLevelType w:val="hybridMultilevel"/>
    <w:tmpl w:val="C83ACF5A"/>
    <w:lvl w:ilvl="0" w:tplc="3A6219F4">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E475F5E"/>
    <w:multiLevelType w:val="hybridMultilevel"/>
    <w:tmpl w:val="CA54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627391"/>
    <w:multiLevelType w:val="hybridMultilevel"/>
    <w:tmpl w:val="F31896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704856DA"/>
    <w:multiLevelType w:val="hybridMultilevel"/>
    <w:tmpl w:val="2BFE3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3816481"/>
    <w:multiLevelType w:val="hybridMultilevel"/>
    <w:tmpl w:val="23E6A244"/>
    <w:lvl w:ilvl="0" w:tplc="FAB4762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5">
    <w:nsid w:val="7C937116"/>
    <w:multiLevelType w:val="hybridMultilevel"/>
    <w:tmpl w:val="5CDA7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F096273"/>
    <w:multiLevelType w:val="hybridMultilevel"/>
    <w:tmpl w:val="259C4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2"/>
  </w:num>
  <w:num w:numId="2">
    <w:abstractNumId w:val="16"/>
  </w:num>
  <w:num w:numId="3">
    <w:abstractNumId w:val="59"/>
  </w:num>
  <w:num w:numId="4">
    <w:abstractNumId w:val="41"/>
  </w:num>
  <w:num w:numId="5">
    <w:abstractNumId w:val="15"/>
  </w:num>
  <w:num w:numId="6">
    <w:abstractNumId w:val="14"/>
  </w:num>
  <w:num w:numId="7">
    <w:abstractNumId w:val="21"/>
  </w:num>
  <w:num w:numId="8">
    <w:abstractNumId w:val="62"/>
  </w:num>
  <w:num w:numId="9">
    <w:abstractNumId w:val="24"/>
  </w:num>
  <w:num w:numId="10">
    <w:abstractNumId w:val="12"/>
  </w:num>
  <w:num w:numId="11">
    <w:abstractNumId w:val="10"/>
  </w:num>
  <w:num w:numId="12">
    <w:abstractNumId w:val="66"/>
  </w:num>
  <w:num w:numId="13">
    <w:abstractNumId w:val="43"/>
  </w:num>
  <w:num w:numId="14">
    <w:abstractNumId w:val="23"/>
  </w:num>
  <w:num w:numId="15">
    <w:abstractNumId w:val="20"/>
  </w:num>
  <w:num w:numId="16">
    <w:abstractNumId w:val="55"/>
  </w:num>
  <w:num w:numId="17">
    <w:abstractNumId w:val="22"/>
  </w:num>
  <w:num w:numId="18">
    <w:abstractNumId w:val="57"/>
  </w:num>
  <w:num w:numId="19">
    <w:abstractNumId w:val="54"/>
  </w:num>
  <w:num w:numId="20">
    <w:abstractNumId w:val="33"/>
  </w:num>
  <w:num w:numId="21">
    <w:abstractNumId w:val="7"/>
  </w:num>
  <w:num w:numId="22">
    <w:abstractNumId w:val="49"/>
  </w:num>
  <w:num w:numId="23">
    <w:abstractNumId w:val="46"/>
  </w:num>
  <w:num w:numId="24">
    <w:abstractNumId w:val="28"/>
  </w:num>
  <w:num w:numId="25">
    <w:abstractNumId w:val="27"/>
  </w:num>
  <w:num w:numId="26">
    <w:abstractNumId w:val="37"/>
  </w:num>
  <w:num w:numId="27">
    <w:abstractNumId w:val="32"/>
  </w:num>
  <w:num w:numId="28">
    <w:abstractNumId w:val="31"/>
  </w:num>
  <w:num w:numId="29">
    <w:abstractNumId w:val="30"/>
  </w:num>
  <w:num w:numId="30">
    <w:abstractNumId w:val="25"/>
  </w:num>
  <w:num w:numId="31">
    <w:abstractNumId w:val="65"/>
  </w:num>
  <w:num w:numId="32">
    <w:abstractNumId w:val="61"/>
  </w:num>
  <w:num w:numId="33">
    <w:abstractNumId w:val="18"/>
  </w:num>
  <w:num w:numId="34">
    <w:abstractNumId w:val="58"/>
  </w:num>
  <w:num w:numId="35">
    <w:abstractNumId w:val="38"/>
  </w:num>
  <w:num w:numId="36">
    <w:abstractNumId w:val="44"/>
  </w:num>
  <w:num w:numId="37">
    <w:abstractNumId w:val="47"/>
  </w:num>
  <w:num w:numId="38">
    <w:abstractNumId w:val="53"/>
  </w:num>
  <w:num w:numId="39">
    <w:abstractNumId w:val="13"/>
  </w:num>
  <w:num w:numId="40">
    <w:abstractNumId w:val="39"/>
  </w:num>
  <w:num w:numId="41">
    <w:abstractNumId w:val="36"/>
  </w:num>
  <w:num w:numId="42">
    <w:abstractNumId w:val="34"/>
  </w:num>
  <w:num w:numId="43">
    <w:abstractNumId w:val="45"/>
  </w:num>
  <w:num w:numId="44">
    <w:abstractNumId w:val="48"/>
  </w:num>
  <w:num w:numId="45">
    <w:abstractNumId w:val="50"/>
  </w:num>
  <w:num w:numId="46">
    <w:abstractNumId w:val="19"/>
  </w:num>
  <w:num w:numId="47">
    <w:abstractNumId w:val="26"/>
  </w:num>
  <w:num w:numId="48">
    <w:abstractNumId w:val="52"/>
  </w:num>
  <w:num w:numId="49">
    <w:abstractNumId w:val="8"/>
  </w:num>
  <w:num w:numId="50">
    <w:abstractNumId w:val="60"/>
  </w:num>
  <w:num w:numId="51">
    <w:abstractNumId w:val="9"/>
  </w:num>
  <w:num w:numId="52">
    <w:abstractNumId w:val="56"/>
  </w:num>
  <w:num w:numId="53">
    <w:abstractNumId w:val="35"/>
  </w:num>
  <w:num w:numId="54">
    <w:abstractNumId w:val="11"/>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40"/>
  </w:num>
  <w:num w:numId="58">
    <w:abstractNumId w:val="29"/>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6F5333"/>
    <w:rsid w:val="000460DE"/>
    <w:rsid w:val="000921E1"/>
    <w:rsid w:val="00194B84"/>
    <w:rsid w:val="00255B7B"/>
    <w:rsid w:val="002771CE"/>
    <w:rsid w:val="00286002"/>
    <w:rsid w:val="00286943"/>
    <w:rsid w:val="00293EA2"/>
    <w:rsid w:val="002D6854"/>
    <w:rsid w:val="003261BB"/>
    <w:rsid w:val="003455A5"/>
    <w:rsid w:val="00502D22"/>
    <w:rsid w:val="005261D1"/>
    <w:rsid w:val="00536973"/>
    <w:rsid w:val="00570F9F"/>
    <w:rsid w:val="005B2005"/>
    <w:rsid w:val="00615777"/>
    <w:rsid w:val="0061736A"/>
    <w:rsid w:val="00637D43"/>
    <w:rsid w:val="00657029"/>
    <w:rsid w:val="006B0A0B"/>
    <w:rsid w:val="006F5333"/>
    <w:rsid w:val="00713270"/>
    <w:rsid w:val="00732553"/>
    <w:rsid w:val="00783CAA"/>
    <w:rsid w:val="00793336"/>
    <w:rsid w:val="00897CA8"/>
    <w:rsid w:val="008D7FC9"/>
    <w:rsid w:val="00973F2A"/>
    <w:rsid w:val="009C285E"/>
    <w:rsid w:val="009E6CC6"/>
    <w:rsid w:val="00A105DB"/>
    <w:rsid w:val="00A85668"/>
    <w:rsid w:val="00A873F3"/>
    <w:rsid w:val="00A92528"/>
    <w:rsid w:val="00AB1897"/>
    <w:rsid w:val="00B4147F"/>
    <w:rsid w:val="00B517E1"/>
    <w:rsid w:val="00B77ABD"/>
    <w:rsid w:val="00BB1362"/>
    <w:rsid w:val="00BC4704"/>
    <w:rsid w:val="00BE6854"/>
    <w:rsid w:val="00C4748F"/>
    <w:rsid w:val="00C86E1E"/>
    <w:rsid w:val="00CB324F"/>
    <w:rsid w:val="00CE10DD"/>
    <w:rsid w:val="00D01215"/>
    <w:rsid w:val="00D25E66"/>
    <w:rsid w:val="00DB5374"/>
    <w:rsid w:val="00DD2EFD"/>
    <w:rsid w:val="00E255BE"/>
    <w:rsid w:val="00EA643F"/>
    <w:rsid w:val="00ED69AC"/>
    <w:rsid w:val="00F43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1E"/>
  </w:style>
  <w:style w:type="paragraph" w:styleId="1">
    <w:name w:val="heading 1"/>
    <w:basedOn w:val="a"/>
    <w:next w:val="a"/>
    <w:link w:val="10"/>
    <w:uiPriority w:val="9"/>
    <w:qFormat/>
    <w:rsid w:val="00526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526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8D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7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D7FC9"/>
    <w:pPr>
      <w:ind w:left="720"/>
      <w:contextualSpacing/>
    </w:pPr>
  </w:style>
  <w:style w:type="paragraph" w:styleId="a6">
    <w:name w:val="header"/>
    <w:basedOn w:val="a"/>
    <w:link w:val="a7"/>
    <w:uiPriority w:val="99"/>
    <w:unhideWhenUsed/>
    <w:rsid w:val="008D7F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FC9"/>
  </w:style>
  <w:style w:type="paragraph" w:styleId="a8">
    <w:name w:val="footer"/>
    <w:basedOn w:val="a"/>
    <w:link w:val="a9"/>
    <w:uiPriority w:val="99"/>
    <w:unhideWhenUsed/>
    <w:rsid w:val="008D7F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FC9"/>
  </w:style>
  <w:style w:type="paragraph" w:styleId="aa">
    <w:name w:val="Balloon Text"/>
    <w:basedOn w:val="a"/>
    <w:link w:val="ab"/>
    <w:uiPriority w:val="99"/>
    <w:semiHidden/>
    <w:unhideWhenUsed/>
    <w:rsid w:val="008D7F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FC9"/>
    <w:rPr>
      <w:rFonts w:ascii="Tahoma" w:hAnsi="Tahoma" w:cs="Tahoma"/>
      <w:sz w:val="16"/>
      <w:szCs w:val="16"/>
    </w:rPr>
  </w:style>
  <w:style w:type="character" w:customStyle="1" w:styleId="ac">
    <w:name w:val="Основной текст_"/>
    <w:link w:val="31"/>
    <w:locked/>
    <w:rsid w:val="008D7FC9"/>
    <w:rPr>
      <w:rFonts w:ascii="Times New Roman" w:hAnsi="Times New Roman" w:cs="Times New Roman"/>
      <w:sz w:val="26"/>
      <w:szCs w:val="26"/>
      <w:shd w:val="clear" w:color="auto" w:fill="FFFFFF"/>
    </w:rPr>
  </w:style>
  <w:style w:type="paragraph" w:customStyle="1" w:styleId="31">
    <w:name w:val="Основной текст3"/>
    <w:basedOn w:val="a"/>
    <w:link w:val="ac"/>
    <w:uiPriority w:val="99"/>
    <w:rsid w:val="008D7FC9"/>
    <w:pPr>
      <w:widowControl w:val="0"/>
      <w:shd w:val="clear" w:color="auto" w:fill="FFFFFF"/>
      <w:spacing w:after="2220" w:line="322" w:lineRule="exact"/>
      <w:ind w:hanging="1820"/>
      <w:jc w:val="center"/>
    </w:pPr>
    <w:rPr>
      <w:rFonts w:ascii="Times New Roman" w:hAnsi="Times New Roman" w:cs="Times New Roman"/>
      <w:sz w:val="26"/>
      <w:szCs w:val="26"/>
    </w:rPr>
  </w:style>
  <w:style w:type="character" w:customStyle="1" w:styleId="4">
    <w:name w:val="Основной текст (4)_"/>
    <w:link w:val="40"/>
    <w:locked/>
    <w:rsid w:val="008D7FC9"/>
    <w:rPr>
      <w:rFonts w:ascii="Times New Roman" w:hAnsi="Times New Roman" w:cs="Times New Roman"/>
      <w:b/>
      <w:bCs/>
      <w:i/>
      <w:iCs/>
      <w:sz w:val="26"/>
      <w:szCs w:val="26"/>
      <w:shd w:val="clear" w:color="auto" w:fill="FFFFFF"/>
    </w:rPr>
  </w:style>
  <w:style w:type="character" w:customStyle="1" w:styleId="2">
    <w:name w:val="Основной текст2"/>
    <w:rsid w:val="008D7FC9"/>
    <w:rPr>
      <w:rFonts w:ascii="Times New Roman" w:hAnsi="Times New Roman" w:cs="Times New Roman"/>
      <w:color w:val="000000"/>
      <w:spacing w:val="0"/>
      <w:w w:val="100"/>
      <w:position w:val="0"/>
      <w:sz w:val="26"/>
      <w:szCs w:val="26"/>
      <w:u w:val="single"/>
      <w:lang w:val="ru-RU" w:eastAsia="ru-RU"/>
    </w:rPr>
  </w:style>
  <w:style w:type="paragraph" w:customStyle="1" w:styleId="40">
    <w:name w:val="Основной текст (4)"/>
    <w:basedOn w:val="a"/>
    <w:link w:val="4"/>
    <w:rsid w:val="008D7FC9"/>
    <w:pPr>
      <w:widowControl w:val="0"/>
      <w:shd w:val="clear" w:color="auto" w:fill="FFFFFF"/>
      <w:spacing w:before="540" w:after="0" w:line="480" w:lineRule="exact"/>
      <w:jc w:val="center"/>
    </w:pPr>
    <w:rPr>
      <w:rFonts w:ascii="Times New Roman" w:hAnsi="Times New Roman" w:cs="Times New Roman"/>
      <w:b/>
      <w:bCs/>
      <w:i/>
      <w:iCs/>
      <w:sz w:val="26"/>
      <w:szCs w:val="26"/>
    </w:rPr>
  </w:style>
  <w:style w:type="character" w:styleId="ad">
    <w:name w:val="page number"/>
    <w:basedOn w:val="a0"/>
    <w:unhideWhenUsed/>
    <w:rsid w:val="008D7FC9"/>
  </w:style>
  <w:style w:type="character" w:customStyle="1" w:styleId="11">
    <w:name w:val="Заголовок №1_"/>
    <w:basedOn w:val="a0"/>
    <w:link w:val="12"/>
    <w:rsid w:val="008D7FC9"/>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8D7FC9"/>
    <w:rPr>
      <w:rFonts w:ascii="Times New Roman" w:eastAsia="Times New Roman" w:hAnsi="Times New Roman" w:cs="Times New Roman"/>
      <w:b/>
      <w:bCs/>
      <w:i/>
      <w:iCs/>
      <w:sz w:val="26"/>
      <w:szCs w:val="26"/>
      <w:shd w:val="clear" w:color="auto" w:fill="FFFFFF"/>
    </w:rPr>
  </w:style>
  <w:style w:type="paragraph" w:customStyle="1" w:styleId="12">
    <w:name w:val="Заголовок №1"/>
    <w:basedOn w:val="a"/>
    <w:link w:val="11"/>
    <w:rsid w:val="008D7FC9"/>
    <w:pPr>
      <w:widowControl w:val="0"/>
      <w:shd w:val="clear" w:color="auto" w:fill="FFFFFF"/>
      <w:spacing w:after="0" w:line="480" w:lineRule="exact"/>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8D7FC9"/>
    <w:pPr>
      <w:widowControl w:val="0"/>
      <w:shd w:val="clear" w:color="auto" w:fill="FFFFFF"/>
      <w:spacing w:before="300" w:after="420" w:line="322" w:lineRule="exact"/>
      <w:jc w:val="right"/>
    </w:pPr>
    <w:rPr>
      <w:rFonts w:ascii="Times New Roman" w:eastAsia="Times New Roman" w:hAnsi="Times New Roman" w:cs="Times New Roman"/>
      <w:b/>
      <w:bCs/>
      <w:i/>
      <w:iCs/>
      <w:sz w:val="26"/>
      <w:szCs w:val="26"/>
    </w:rPr>
  </w:style>
  <w:style w:type="paragraph" w:styleId="ae">
    <w:name w:val="Normal (Web)"/>
    <w:basedOn w:val="a"/>
    <w:uiPriority w:val="99"/>
    <w:unhideWhenUsed/>
    <w:rsid w:val="008D7FC9"/>
    <w:pPr>
      <w:spacing w:before="30" w:after="30" w:line="240" w:lineRule="auto"/>
    </w:pPr>
    <w:rPr>
      <w:rFonts w:ascii="Times New Roman" w:eastAsia="Times New Roman" w:hAnsi="Times New Roman" w:cs="Times New Roman"/>
      <w:sz w:val="20"/>
      <w:szCs w:val="20"/>
      <w:lang w:eastAsia="ru-RU"/>
    </w:rPr>
  </w:style>
  <w:style w:type="character" w:styleId="af">
    <w:name w:val="Strong"/>
    <w:uiPriority w:val="22"/>
    <w:qFormat/>
    <w:rsid w:val="008D7FC9"/>
    <w:rPr>
      <w:b/>
      <w:bCs/>
    </w:rPr>
  </w:style>
  <w:style w:type="character" w:styleId="af0">
    <w:name w:val="Emphasis"/>
    <w:uiPriority w:val="20"/>
    <w:qFormat/>
    <w:rsid w:val="008D7FC9"/>
    <w:rPr>
      <w:i/>
      <w:iCs/>
    </w:rPr>
  </w:style>
  <w:style w:type="paragraph" w:styleId="af1">
    <w:name w:val="Body Text"/>
    <w:basedOn w:val="a"/>
    <w:link w:val="af2"/>
    <w:rsid w:val="008D7FC9"/>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8D7FC9"/>
    <w:rPr>
      <w:rFonts w:ascii="Times New Roman" w:eastAsia="Times New Roman" w:hAnsi="Times New Roman" w:cs="Times New Roman"/>
      <w:sz w:val="28"/>
      <w:szCs w:val="24"/>
      <w:lang w:eastAsia="ru-RU"/>
    </w:rPr>
  </w:style>
  <w:style w:type="numbering" w:customStyle="1" w:styleId="13">
    <w:name w:val="Нет списка1"/>
    <w:next w:val="a2"/>
    <w:uiPriority w:val="99"/>
    <w:semiHidden/>
    <w:unhideWhenUsed/>
    <w:rsid w:val="008D7FC9"/>
  </w:style>
  <w:style w:type="character" w:styleId="af3">
    <w:name w:val="Hyperlink"/>
    <w:basedOn w:val="a0"/>
    <w:uiPriority w:val="99"/>
    <w:rsid w:val="008D7FC9"/>
    <w:rPr>
      <w:color w:val="0000A0"/>
      <w:u w:val="single"/>
    </w:rPr>
  </w:style>
  <w:style w:type="character" w:customStyle="1" w:styleId="af4">
    <w:name w:val="Колонтитул_"/>
    <w:basedOn w:val="a0"/>
    <w:link w:val="14"/>
    <w:rsid w:val="008D7FC9"/>
    <w:rPr>
      <w:rFonts w:ascii="Times New Roman" w:eastAsia="Times New Roman" w:hAnsi="Times New Roman" w:cs="Times New Roman"/>
      <w:sz w:val="23"/>
      <w:szCs w:val="23"/>
      <w:shd w:val="clear" w:color="auto" w:fill="FFFFFF"/>
    </w:rPr>
  </w:style>
  <w:style w:type="character" w:customStyle="1" w:styleId="af5">
    <w:name w:val="Колонтитул"/>
    <w:basedOn w:val="af4"/>
    <w:rsid w:val="008D7FC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0">
    <w:name w:val="Заголовок №2_"/>
    <w:basedOn w:val="a0"/>
    <w:link w:val="21"/>
    <w:rsid w:val="008D7FC9"/>
    <w:rPr>
      <w:rFonts w:ascii="Times New Roman" w:eastAsia="Times New Roman" w:hAnsi="Times New Roman" w:cs="Times New Roman"/>
      <w:b/>
      <w:bCs/>
      <w:sz w:val="34"/>
      <w:szCs w:val="34"/>
      <w:shd w:val="clear" w:color="auto" w:fill="FFFFFF"/>
    </w:rPr>
  </w:style>
  <w:style w:type="character" w:customStyle="1" w:styleId="15">
    <w:name w:val="Основной текст1"/>
    <w:basedOn w:val="ac"/>
    <w:rsid w:val="008D7FC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_"/>
    <w:basedOn w:val="a0"/>
    <w:link w:val="33"/>
    <w:rsid w:val="008D7FC9"/>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D7FC9"/>
    <w:rPr>
      <w:rFonts w:ascii="Times New Roman" w:eastAsia="Times New Roman" w:hAnsi="Times New Roman" w:cs="Times New Roman"/>
      <w:b/>
      <w:bCs/>
      <w:i/>
      <w:iCs/>
      <w:sz w:val="26"/>
      <w:szCs w:val="26"/>
      <w:shd w:val="clear" w:color="auto" w:fill="FFFFFF"/>
    </w:rPr>
  </w:style>
  <w:style w:type="character" w:customStyle="1" w:styleId="212pt">
    <w:name w:val="Основной текст (2) + 12 pt;Не курсив"/>
    <w:basedOn w:val="22"/>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pt">
    <w:name w:val="Основной текст + 13 pt;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8D7FC9"/>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4"/>
    <w:rsid w:val="008D7FC9"/>
    <w:rPr>
      <w:rFonts w:ascii="Book Antiqua" w:eastAsia="Book Antiqua" w:hAnsi="Book Antiqua" w:cs="Book Antiqua"/>
      <w:shd w:val="clear" w:color="auto" w:fill="FFFFFF"/>
    </w:rPr>
  </w:style>
  <w:style w:type="character" w:customStyle="1" w:styleId="3TimesNewRomanExact">
    <w:name w:val="Основной текст (3) + Times New Roman;Полужирный Exact"/>
    <w:basedOn w:val="3Exact"/>
    <w:rsid w:val="008D7FC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Sylfaen75ptExact">
    <w:name w:val="Основной текст (3) + Sylfaen;7;5 pt Exact"/>
    <w:basedOn w:val="3Exact"/>
    <w:rsid w:val="008D7FC9"/>
    <w:rPr>
      <w:rFonts w:ascii="Sylfaen" w:eastAsia="Sylfaen" w:hAnsi="Sylfaen" w:cs="Sylfaen"/>
      <w:color w:val="000000"/>
      <w:spacing w:val="0"/>
      <w:w w:val="100"/>
      <w:position w:val="0"/>
      <w:sz w:val="15"/>
      <w:szCs w:val="15"/>
      <w:shd w:val="clear" w:color="auto" w:fill="FFFFFF"/>
      <w:lang w:val="ru-RU" w:eastAsia="ru-RU" w:bidi="ru-RU"/>
    </w:rPr>
  </w:style>
  <w:style w:type="character" w:customStyle="1" w:styleId="365ptExact">
    <w:name w:val="Основной текст (3) + 6;5 pt;Курсив Exact"/>
    <w:basedOn w:val="3Exact"/>
    <w:rsid w:val="008D7FC9"/>
    <w:rPr>
      <w:rFonts w:ascii="Book Antiqua" w:eastAsia="Book Antiqua" w:hAnsi="Book Antiqua" w:cs="Book Antiqua"/>
      <w:i/>
      <w:iCs/>
      <w:color w:val="000000"/>
      <w:spacing w:val="0"/>
      <w:w w:val="100"/>
      <w:position w:val="0"/>
      <w:sz w:val="13"/>
      <w:szCs w:val="13"/>
      <w:shd w:val="clear" w:color="auto" w:fill="FFFFFF"/>
      <w:lang w:val="ru-RU" w:eastAsia="ru-RU" w:bidi="ru-RU"/>
    </w:rPr>
  </w:style>
  <w:style w:type="character" w:customStyle="1" w:styleId="4Exact">
    <w:name w:val="Основной текст (4) Exact"/>
    <w:basedOn w:val="a0"/>
    <w:rsid w:val="008D7FC9"/>
    <w:rPr>
      <w:rFonts w:ascii="Tahoma" w:eastAsia="Tahoma" w:hAnsi="Tahoma" w:cs="Tahoma"/>
      <w:spacing w:val="-11"/>
      <w:sz w:val="14"/>
      <w:szCs w:val="14"/>
      <w:shd w:val="clear" w:color="auto" w:fill="FFFFFF"/>
    </w:rPr>
  </w:style>
  <w:style w:type="character" w:customStyle="1" w:styleId="4TimesNewRoman11pt0ptExact">
    <w:name w:val="Основной текст (4) + Times New Roman;11 pt;Полужирный;Интервал 0 pt Exact"/>
    <w:basedOn w:val="4Exact"/>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pt0ptExact">
    <w:name w:val="Основной текст + 7 pt;Не полужирный;Интервал 0 pt Exact"/>
    <w:basedOn w:val="ac"/>
    <w:rsid w:val="008D7FC9"/>
    <w:rPr>
      <w:rFonts w:ascii="Times New Roman" w:eastAsia="Times New Roman" w:hAnsi="Times New Roman" w:cs="Times New Roman"/>
      <w:b/>
      <w:bCs/>
      <w:color w:val="000000"/>
      <w:spacing w:val="-3"/>
      <w:w w:val="100"/>
      <w:position w:val="0"/>
      <w:sz w:val="14"/>
      <w:szCs w:val="14"/>
      <w:shd w:val="clear" w:color="auto" w:fill="FFFFFF"/>
      <w:lang w:val="en-US" w:eastAsia="en-US" w:bidi="en-US"/>
    </w:rPr>
  </w:style>
  <w:style w:type="character" w:customStyle="1" w:styleId="5Exact">
    <w:name w:val="Основной текст (5) Exact"/>
    <w:basedOn w:val="a0"/>
    <w:rsid w:val="008D7FC9"/>
    <w:rPr>
      <w:rFonts w:ascii="Book Antiqua" w:eastAsia="Book Antiqua" w:hAnsi="Book Antiqua" w:cs="Book Antiqua"/>
      <w:spacing w:val="-1"/>
      <w:sz w:val="19"/>
      <w:szCs w:val="19"/>
      <w:shd w:val="clear" w:color="auto" w:fill="FFFFFF"/>
      <w:lang w:val="en-US" w:eastAsia="en-US" w:bidi="en-US"/>
    </w:rPr>
  </w:style>
  <w:style w:type="character" w:customStyle="1" w:styleId="17pt">
    <w:name w:val="Основной текст + 17 pt"/>
    <w:basedOn w:val="ac"/>
    <w:rsid w:val="008D7FC9"/>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af6">
    <w:name w:val="Основной текст + Не полужирный;Курсив"/>
    <w:basedOn w:val="ac"/>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3pt">
    <w:name w:val="Заголовок №3 + 13 pt;Курсив"/>
    <w:basedOn w:val="32"/>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8D7FC9"/>
    <w:rPr>
      <w:rFonts w:ascii="Times New Roman" w:eastAsia="Times New Roman" w:hAnsi="Times New Roman" w:cs="Times New Roman"/>
      <w:i/>
      <w:iCs/>
      <w:shd w:val="clear" w:color="auto" w:fill="FFFFFF"/>
    </w:rPr>
  </w:style>
  <w:style w:type="paragraph" w:customStyle="1" w:styleId="21">
    <w:name w:val="Заголовок №2"/>
    <w:basedOn w:val="a"/>
    <w:link w:val="20"/>
    <w:rsid w:val="008D7FC9"/>
    <w:pPr>
      <w:widowControl w:val="0"/>
      <w:shd w:val="clear" w:color="auto" w:fill="FFFFFF"/>
      <w:spacing w:before="540" w:after="5220" w:line="475" w:lineRule="exact"/>
      <w:jc w:val="center"/>
      <w:outlineLvl w:val="1"/>
    </w:pPr>
    <w:rPr>
      <w:rFonts w:ascii="Times New Roman" w:eastAsia="Times New Roman" w:hAnsi="Times New Roman" w:cs="Times New Roman"/>
      <w:b/>
      <w:bCs/>
      <w:sz w:val="34"/>
      <w:szCs w:val="34"/>
    </w:rPr>
  </w:style>
  <w:style w:type="paragraph" w:customStyle="1" w:styleId="33">
    <w:name w:val="Заголовок №3"/>
    <w:basedOn w:val="a"/>
    <w:link w:val="32"/>
    <w:rsid w:val="008D7FC9"/>
    <w:pPr>
      <w:widowControl w:val="0"/>
      <w:shd w:val="clear" w:color="auto" w:fill="FFFFFF"/>
      <w:spacing w:after="420" w:line="0" w:lineRule="atLeast"/>
      <w:ind w:hanging="260"/>
      <w:jc w:val="both"/>
      <w:outlineLvl w:val="2"/>
    </w:pPr>
    <w:rPr>
      <w:rFonts w:ascii="Times New Roman" w:eastAsia="Times New Roman" w:hAnsi="Times New Roman" w:cs="Times New Roman"/>
      <w:b/>
      <w:bCs/>
    </w:rPr>
  </w:style>
  <w:style w:type="paragraph" w:customStyle="1" w:styleId="23">
    <w:name w:val="Основной текст (2)"/>
    <w:basedOn w:val="a"/>
    <w:link w:val="22"/>
    <w:rsid w:val="008D7FC9"/>
    <w:pPr>
      <w:widowControl w:val="0"/>
      <w:shd w:val="clear" w:color="auto" w:fill="FFFFFF"/>
      <w:spacing w:before="420" w:after="0" w:line="480" w:lineRule="exact"/>
      <w:jc w:val="center"/>
    </w:pPr>
    <w:rPr>
      <w:rFonts w:ascii="Times New Roman" w:eastAsia="Times New Roman" w:hAnsi="Times New Roman" w:cs="Times New Roman"/>
      <w:b/>
      <w:bCs/>
      <w:i/>
      <w:iCs/>
      <w:sz w:val="26"/>
      <w:szCs w:val="26"/>
    </w:rPr>
  </w:style>
  <w:style w:type="paragraph" w:customStyle="1" w:styleId="34">
    <w:name w:val="Основной текст (3)"/>
    <w:basedOn w:val="a"/>
    <w:link w:val="3Exact"/>
    <w:rsid w:val="008D7FC9"/>
    <w:pPr>
      <w:widowControl w:val="0"/>
      <w:shd w:val="clear" w:color="auto" w:fill="FFFFFF"/>
      <w:spacing w:before="240" w:after="0" w:line="130" w:lineRule="exact"/>
    </w:pPr>
    <w:rPr>
      <w:rFonts w:ascii="Book Antiqua" w:eastAsia="Book Antiqua" w:hAnsi="Book Antiqua" w:cs="Book Antiqua"/>
    </w:rPr>
  </w:style>
  <w:style w:type="paragraph" w:customStyle="1" w:styleId="60">
    <w:name w:val="Основной текст (6)"/>
    <w:basedOn w:val="a"/>
    <w:link w:val="6"/>
    <w:rsid w:val="008D7FC9"/>
    <w:pPr>
      <w:widowControl w:val="0"/>
      <w:shd w:val="clear" w:color="auto" w:fill="FFFFFF"/>
      <w:spacing w:after="0" w:line="480" w:lineRule="exact"/>
    </w:pPr>
    <w:rPr>
      <w:rFonts w:ascii="Times New Roman" w:eastAsia="Times New Roman" w:hAnsi="Times New Roman" w:cs="Times New Roman"/>
      <w:i/>
      <w:iCs/>
    </w:rPr>
  </w:style>
  <w:style w:type="table" w:customStyle="1" w:styleId="16">
    <w:name w:val="Сетка таблицы1"/>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8D7FC9"/>
    <w:pPr>
      <w:widowControl w:val="0"/>
      <w:shd w:val="clear" w:color="auto" w:fill="FFFFFF"/>
      <w:spacing w:after="2220" w:line="322" w:lineRule="exact"/>
      <w:jc w:val="center"/>
    </w:pPr>
    <w:rPr>
      <w:rFonts w:ascii="Times New Roman" w:eastAsia="Times New Roman" w:hAnsi="Times New Roman" w:cs="Times New Roman"/>
      <w:color w:val="000000"/>
      <w:sz w:val="26"/>
      <w:szCs w:val="26"/>
      <w:lang w:eastAsia="ru-RU" w:bidi="ru-RU"/>
    </w:rPr>
  </w:style>
  <w:style w:type="numbering" w:customStyle="1" w:styleId="24">
    <w:name w:val="Нет списка2"/>
    <w:next w:val="a2"/>
    <w:uiPriority w:val="99"/>
    <w:semiHidden/>
    <w:unhideWhenUsed/>
    <w:rsid w:val="008D7FC9"/>
  </w:style>
  <w:style w:type="character" w:customStyle="1" w:styleId="35">
    <w:name w:val="Основной текст (3)_"/>
    <w:link w:val="310"/>
    <w:locked/>
    <w:rsid w:val="008D7FC9"/>
    <w:rPr>
      <w:rFonts w:ascii="Times New Roman" w:hAnsi="Times New Roman" w:cs="Times New Roman"/>
      <w:i/>
      <w:iCs/>
      <w:shd w:val="clear" w:color="auto" w:fill="FFFFFF"/>
    </w:rPr>
  </w:style>
  <w:style w:type="character" w:customStyle="1" w:styleId="38">
    <w:name w:val="Основной текст (3) + 8"/>
    <w:aliases w:val="5 pt,Полужирный,Не курсив,Основной текст (3) + Не полужирный,Основной текст (4) + 4 pt"/>
    <w:uiPriority w:val="99"/>
    <w:rsid w:val="008D7FC9"/>
    <w:rPr>
      <w:rFonts w:ascii="Times New Roman" w:hAnsi="Times New Roman" w:cs="Times New Roman"/>
      <w:b/>
      <w:bCs/>
      <w:i/>
      <w:iCs/>
      <w:color w:val="000000"/>
      <w:spacing w:val="0"/>
      <w:w w:val="100"/>
      <w:position w:val="0"/>
      <w:sz w:val="17"/>
      <w:szCs w:val="17"/>
      <w:u w:val="none"/>
      <w:lang w:val="ru-RU" w:eastAsia="ru-RU"/>
    </w:rPr>
  </w:style>
  <w:style w:type="character" w:customStyle="1" w:styleId="120">
    <w:name w:val="Заголовок №1 (2)_"/>
    <w:link w:val="121"/>
    <w:locked/>
    <w:rsid w:val="008D7FC9"/>
    <w:rPr>
      <w:rFonts w:ascii="Times New Roman" w:hAnsi="Times New Roman" w:cs="Times New Roman"/>
      <w:b/>
      <w:bCs/>
      <w:i/>
      <w:iCs/>
      <w:sz w:val="26"/>
      <w:szCs w:val="26"/>
      <w:shd w:val="clear" w:color="auto" w:fill="FFFFFF"/>
    </w:rPr>
  </w:style>
  <w:style w:type="character" w:customStyle="1" w:styleId="af7">
    <w:name w:val="Основной текст + Полужирный"/>
    <w:aliases w:val="Курсив,Основной текст + Полужирный1"/>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af8">
    <w:name w:val="Подпись к таблице_"/>
    <w:link w:val="af9"/>
    <w:locked/>
    <w:rsid w:val="008D7FC9"/>
    <w:rPr>
      <w:rFonts w:ascii="Times New Roman" w:hAnsi="Times New Roman" w:cs="Times New Roman"/>
      <w:sz w:val="26"/>
      <w:szCs w:val="26"/>
      <w:shd w:val="clear" w:color="auto" w:fill="FFFFFF"/>
    </w:rPr>
  </w:style>
  <w:style w:type="character" w:customStyle="1" w:styleId="13pt0">
    <w:name w:val="Колонтитул + 13 pt"/>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13pt1">
    <w:name w:val="Колонтитул + 13 pt1"/>
    <w:uiPriority w:val="99"/>
    <w:rsid w:val="008D7FC9"/>
    <w:rPr>
      <w:rFonts w:ascii="Times New Roman" w:hAnsi="Times New Roman" w:cs="Times New Roman"/>
      <w:b/>
      <w:bCs/>
      <w:color w:val="000000"/>
      <w:spacing w:val="0"/>
      <w:w w:val="100"/>
      <w:position w:val="0"/>
      <w:sz w:val="26"/>
      <w:szCs w:val="26"/>
      <w:u w:val="single"/>
      <w:lang w:val="ru-RU" w:eastAsia="ru-RU"/>
    </w:rPr>
  </w:style>
  <w:style w:type="character" w:customStyle="1" w:styleId="17">
    <w:name w:val="Заголовок №1 + Полужирный"/>
    <w:aliases w:val="Курсив2"/>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10pt">
    <w:name w:val="Основной текст + 10 pt"/>
    <w:aliases w:val="Полужирный1,Курсив1"/>
    <w:uiPriority w:val="99"/>
    <w:rsid w:val="008D7FC9"/>
    <w:rPr>
      <w:rFonts w:ascii="Times New Roman" w:hAnsi="Times New Roman" w:cs="Times New Roman"/>
      <w:b/>
      <w:bCs/>
      <w:i/>
      <w:iCs/>
      <w:color w:val="000000"/>
      <w:spacing w:val="0"/>
      <w:w w:val="100"/>
      <w:position w:val="0"/>
      <w:sz w:val="20"/>
      <w:szCs w:val="20"/>
      <w:u w:val="none"/>
      <w:lang w:val="ru-RU" w:eastAsia="ru-RU"/>
    </w:rPr>
  </w:style>
  <w:style w:type="paragraph" w:customStyle="1" w:styleId="14">
    <w:name w:val="Колонтитул1"/>
    <w:basedOn w:val="a"/>
    <w:link w:val="af4"/>
    <w:rsid w:val="008D7FC9"/>
    <w:pPr>
      <w:widowControl w:val="0"/>
      <w:shd w:val="clear" w:color="auto" w:fill="FFFFFF"/>
      <w:spacing w:after="0" w:line="240" w:lineRule="atLeast"/>
    </w:pPr>
    <w:rPr>
      <w:rFonts w:ascii="Times New Roman" w:eastAsia="Times New Roman" w:hAnsi="Times New Roman" w:cs="Times New Roman"/>
      <w:sz w:val="23"/>
      <w:szCs w:val="23"/>
    </w:rPr>
  </w:style>
  <w:style w:type="paragraph" w:customStyle="1" w:styleId="121">
    <w:name w:val="Заголовок №1 (2)"/>
    <w:basedOn w:val="a"/>
    <w:link w:val="120"/>
    <w:rsid w:val="008D7FC9"/>
    <w:pPr>
      <w:widowControl w:val="0"/>
      <w:shd w:val="clear" w:color="auto" w:fill="FFFFFF"/>
      <w:spacing w:before="660" w:after="360" w:line="240" w:lineRule="atLeast"/>
      <w:jc w:val="center"/>
      <w:outlineLvl w:val="0"/>
    </w:pPr>
    <w:rPr>
      <w:rFonts w:ascii="Times New Roman" w:hAnsi="Times New Roman" w:cs="Times New Roman"/>
      <w:b/>
      <w:bCs/>
      <w:i/>
      <w:iCs/>
      <w:sz w:val="26"/>
      <w:szCs w:val="26"/>
    </w:rPr>
  </w:style>
  <w:style w:type="paragraph" w:customStyle="1" w:styleId="af9">
    <w:name w:val="Подпись к таблице"/>
    <w:basedOn w:val="a"/>
    <w:link w:val="af8"/>
    <w:rsid w:val="008D7FC9"/>
    <w:pPr>
      <w:widowControl w:val="0"/>
      <w:shd w:val="clear" w:color="auto" w:fill="FFFFFF"/>
      <w:spacing w:after="0" w:line="240" w:lineRule="atLeast"/>
    </w:pPr>
    <w:rPr>
      <w:rFonts w:ascii="Times New Roman" w:hAnsi="Times New Roman" w:cs="Times New Roman"/>
      <w:sz w:val="26"/>
      <w:szCs w:val="26"/>
    </w:rPr>
  </w:style>
  <w:style w:type="paragraph" w:customStyle="1" w:styleId="210">
    <w:name w:val="Заголовок №21"/>
    <w:basedOn w:val="a"/>
    <w:uiPriority w:val="99"/>
    <w:rsid w:val="008D7FC9"/>
    <w:pPr>
      <w:widowControl w:val="0"/>
      <w:shd w:val="clear" w:color="auto" w:fill="FFFFFF"/>
      <w:spacing w:after="0" w:line="480" w:lineRule="exact"/>
      <w:jc w:val="both"/>
      <w:outlineLvl w:val="1"/>
    </w:pPr>
    <w:rPr>
      <w:rFonts w:ascii="Times New Roman" w:eastAsia="Courier New" w:hAnsi="Times New Roman" w:cs="Times New Roman"/>
      <w:sz w:val="26"/>
      <w:szCs w:val="26"/>
      <w:lang w:eastAsia="ru-RU"/>
    </w:rPr>
  </w:style>
  <w:style w:type="table" w:customStyle="1" w:styleId="25">
    <w:name w:val="Сетка таблицы2"/>
    <w:basedOn w:val="a1"/>
    <w:next w:val="a3"/>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
    <w:rsid w:val="008D7FC9"/>
    <w:pPr>
      <w:widowControl w:val="0"/>
      <w:shd w:val="clear" w:color="auto" w:fill="FFFFFF"/>
      <w:spacing w:after="2220" w:line="322" w:lineRule="exact"/>
      <w:ind w:hanging="1060"/>
      <w:jc w:val="center"/>
    </w:pPr>
    <w:rPr>
      <w:rFonts w:ascii="Times New Roman" w:eastAsia="Times New Roman" w:hAnsi="Times New Roman" w:cs="Times New Roman"/>
      <w:sz w:val="26"/>
      <w:szCs w:val="26"/>
      <w:lang w:eastAsia="ru-RU" w:bidi="ru-RU"/>
    </w:rPr>
  </w:style>
  <w:style w:type="character" w:customStyle="1" w:styleId="afa">
    <w:name w:val="Основной текст + Курсив"/>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numbering" w:customStyle="1" w:styleId="36">
    <w:name w:val="Нет списка3"/>
    <w:next w:val="a2"/>
    <w:uiPriority w:val="99"/>
    <w:semiHidden/>
    <w:unhideWhenUsed/>
    <w:rsid w:val="008D7FC9"/>
  </w:style>
  <w:style w:type="character" w:customStyle="1" w:styleId="afb">
    <w:name w:val="Колонтитул + Полужирный"/>
    <w:basedOn w:val="af4"/>
    <w:rsid w:val="008D7FC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4pt">
    <w:name w:val="Основной текст (3) + 4 pt;Не курсив"/>
    <w:basedOn w:val="35"/>
    <w:rsid w:val="008D7FC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4pt">
    <w:name w:val="Основной текст (4) + 4 pt;Не курсив"/>
    <w:basedOn w:val="4"/>
    <w:rsid w:val="008D7FC9"/>
    <w:rPr>
      <w:rFonts w:ascii="Times New Roman" w:eastAsia="Times New Roman" w:hAnsi="Times New Roman" w:cs="Times New Roman"/>
      <w:b w:val="0"/>
      <w:bCs w:val="0"/>
      <w:i/>
      <w:iCs/>
      <w:color w:val="000000"/>
      <w:spacing w:val="0"/>
      <w:w w:val="100"/>
      <w:position w:val="0"/>
      <w:sz w:val="8"/>
      <w:szCs w:val="8"/>
      <w:shd w:val="clear" w:color="auto" w:fill="FFFFFF"/>
      <w:lang w:val="ru-RU" w:eastAsia="ru-RU" w:bidi="ru-RU"/>
    </w:rPr>
  </w:style>
  <w:style w:type="character" w:customStyle="1" w:styleId="18">
    <w:name w:val="Заголовок №1 + Не полужирный;Не курсив"/>
    <w:basedOn w:val="11"/>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pt">
    <w:name w:val="Основной текст + 11 pt;Полужирный"/>
    <w:basedOn w:val="ac"/>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95pt">
    <w:name w:val="Основной текст + 9;5 pt"/>
    <w:basedOn w:val="ac"/>
    <w:rsid w:val="008D7FC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1">
    <w:name w:val="Основной текст (6) + Не курсив"/>
    <w:basedOn w:val="6"/>
    <w:rsid w:val="008D7FC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Не полужирный;Не курсив"/>
    <w:basedOn w:val="5"/>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55pt">
    <w:name w:val="Основной текст (5) + 5;5 pt;Не полужирный;Не курсив"/>
    <w:basedOn w:val="5"/>
    <w:rsid w:val="008D7FC9"/>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122">
    <w:name w:val="Заголовок №1 (2) + Полужирный;Курсив"/>
    <w:basedOn w:val="120"/>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c">
    <w:name w:val="Основной текст + Полужирный;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37">
    <w:name w:val="Сетка таблицы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7FC9"/>
  </w:style>
  <w:style w:type="character" w:customStyle="1" w:styleId="9pt">
    <w:name w:val="Основной текст + 9 pt;Полужирный"/>
    <w:basedOn w:val="ac"/>
    <w:rsid w:val="008D7FC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c"/>
    <w:uiPriority w:val="99"/>
    <w:rsid w:val="008D7FC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0">
    <w:name w:val="Основной текст + 11 pt"/>
    <w:basedOn w:val="ac"/>
    <w:rsid w:val="008D7FC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43">
    <w:name w:val="Сетка таблицы4"/>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8D7FC9"/>
    <w:pPr>
      <w:widowControl w:val="0"/>
      <w:spacing w:after="0" w:line="240" w:lineRule="auto"/>
    </w:pPr>
    <w:rPr>
      <w:rFonts w:ascii="Courier New" w:eastAsia="Courier New" w:hAnsi="Courier New" w:cs="Courier New"/>
      <w:color w:val="000000"/>
      <w:sz w:val="24"/>
      <w:szCs w:val="24"/>
      <w:lang w:eastAsia="ru-RU" w:bidi="ru-RU"/>
    </w:rPr>
  </w:style>
  <w:style w:type="numbering" w:customStyle="1" w:styleId="53">
    <w:name w:val="Нет списка5"/>
    <w:next w:val="a2"/>
    <w:uiPriority w:val="99"/>
    <w:semiHidden/>
    <w:unhideWhenUsed/>
    <w:rsid w:val="008D7FC9"/>
  </w:style>
  <w:style w:type="character" w:customStyle="1" w:styleId="afe">
    <w:name w:val="Основной текст_ Знак Знак Знак"/>
    <w:link w:val="aff"/>
    <w:rsid w:val="008D7FC9"/>
    <w:rPr>
      <w:rFonts w:ascii="Times New Roman" w:eastAsia="Times New Roman" w:hAnsi="Times New Roman" w:cs="Times New Roman"/>
      <w:sz w:val="26"/>
      <w:szCs w:val="26"/>
      <w:shd w:val="clear" w:color="auto" w:fill="FFFFFF"/>
    </w:rPr>
  </w:style>
  <w:style w:type="character" w:customStyle="1" w:styleId="39">
    <w:name w:val="Заголовок №3_ Знак Знак"/>
    <w:link w:val="3a"/>
    <w:rsid w:val="008D7FC9"/>
    <w:rPr>
      <w:rFonts w:ascii="Times New Roman" w:eastAsia="Times New Roman" w:hAnsi="Times New Roman" w:cs="Times New Roman"/>
      <w:sz w:val="26"/>
      <w:szCs w:val="26"/>
      <w:shd w:val="clear" w:color="auto" w:fill="FFFFFF"/>
    </w:rPr>
  </w:style>
  <w:style w:type="character" w:customStyle="1" w:styleId="3b">
    <w:name w:val="Основной текст (3) + 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rsid w:val="008D7FC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5pt">
    <w:name w:val="Основной текст + 11;5 pt"/>
    <w:rsid w:val="008D7F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2ptExact">
    <w:name w:val="Основной текст (5) + Интервал -2 pt Exact"/>
    <w:rsid w:val="008D7FC9"/>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eastAsia="ru-RU" w:bidi="ru-RU"/>
    </w:rPr>
  </w:style>
  <w:style w:type="character" w:customStyle="1" w:styleId="6Exact">
    <w:name w:val="Основной текст (6) Exact"/>
    <w:rsid w:val="008D7FC9"/>
    <w:rPr>
      <w:rFonts w:ascii="Times New Roman" w:eastAsia="Times New Roman" w:hAnsi="Times New Roman" w:cs="Times New Roman"/>
      <w:b/>
      <w:bCs/>
      <w:i/>
      <w:iCs/>
      <w:sz w:val="38"/>
      <w:szCs w:val="38"/>
      <w:shd w:val="clear" w:color="auto" w:fill="FFFFFF"/>
    </w:rPr>
  </w:style>
  <w:style w:type="character" w:customStyle="1" w:styleId="7Exact">
    <w:name w:val="Основной текст (7) Exact"/>
    <w:link w:val="7"/>
    <w:rsid w:val="008D7FC9"/>
    <w:rPr>
      <w:rFonts w:ascii="Garamond" w:eastAsia="Garamond" w:hAnsi="Garamond" w:cs="Garamond"/>
      <w:spacing w:val="-13"/>
      <w:sz w:val="18"/>
      <w:szCs w:val="18"/>
      <w:shd w:val="clear" w:color="auto" w:fill="FFFFFF"/>
    </w:rPr>
  </w:style>
  <w:style w:type="character" w:customStyle="1" w:styleId="8Exact">
    <w:name w:val="Основной текст (8) Exact"/>
    <w:link w:val="8"/>
    <w:rsid w:val="008D7FC9"/>
    <w:rPr>
      <w:rFonts w:ascii="Garamond" w:eastAsia="Garamond" w:hAnsi="Garamond" w:cs="Garamond"/>
      <w:spacing w:val="-13"/>
      <w:sz w:val="18"/>
      <w:szCs w:val="18"/>
      <w:shd w:val="clear" w:color="auto" w:fill="FFFFFF"/>
    </w:rPr>
  </w:style>
  <w:style w:type="character" w:customStyle="1" w:styleId="9Exact">
    <w:name w:val="Основной текст (9) Exact"/>
    <w:link w:val="9"/>
    <w:rsid w:val="008D7FC9"/>
    <w:rPr>
      <w:rFonts w:ascii="Garamond" w:eastAsia="Garamond" w:hAnsi="Garamond" w:cs="Garamond"/>
      <w:spacing w:val="-13"/>
      <w:sz w:val="18"/>
      <w:szCs w:val="18"/>
      <w:shd w:val="clear" w:color="auto" w:fill="FFFFFF"/>
    </w:rPr>
  </w:style>
  <w:style w:type="character" w:customStyle="1" w:styleId="10Exact">
    <w:name w:val="Основной текст (10) Exact"/>
    <w:link w:val="100"/>
    <w:rsid w:val="008D7FC9"/>
    <w:rPr>
      <w:rFonts w:ascii="Garamond" w:eastAsia="Garamond" w:hAnsi="Garamond" w:cs="Garamond"/>
      <w:spacing w:val="-13"/>
      <w:sz w:val="18"/>
      <w:szCs w:val="18"/>
      <w:shd w:val="clear" w:color="auto" w:fill="FFFFFF"/>
    </w:rPr>
  </w:style>
  <w:style w:type="character" w:customStyle="1" w:styleId="11Exact">
    <w:name w:val="Основной текст (11) Exact"/>
    <w:link w:val="110"/>
    <w:rsid w:val="008D7FC9"/>
    <w:rPr>
      <w:rFonts w:ascii="Times New Roman" w:eastAsia="Times New Roman" w:hAnsi="Times New Roman" w:cs="Times New Roman"/>
      <w:spacing w:val="-7"/>
      <w:sz w:val="12"/>
      <w:szCs w:val="12"/>
      <w:shd w:val="clear" w:color="auto" w:fill="FFFFFF"/>
    </w:rPr>
  </w:style>
  <w:style w:type="character" w:customStyle="1" w:styleId="220">
    <w:name w:val="Заголовок №2 (2)_"/>
    <w:link w:val="221"/>
    <w:rsid w:val="008D7FC9"/>
    <w:rPr>
      <w:rFonts w:ascii="Times New Roman" w:eastAsia="Times New Roman" w:hAnsi="Times New Roman" w:cs="Times New Roman"/>
      <w:b/>
      <w:bCs/>
      <w:i/>
      <w:iCs/>
      <w:sz w:val="26"/>
      <w:szCs w:val="26"/>
      <w:shd w:val="clear" w:color="auto" w:fill="FFFFFF"/>
    </w:rPr>
  </w:style>
  <w:style w:type="character" w:customStyle="1" w:styleId="115pt-2pt">
    <w:name w:val="Основной текст + 11;5 pt;Интервал -2 pt"/>
    <w:rsid w:val="008D7FC9"/>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eastAsia="ru-RU" w:bidi="ru-RU"/>
    </w:rPr>
  </w:style>
  <w:style w:type="character" w:customStyle="1" w:styleId="26">
    <w:name w:val="Заголовок №2 + Полужирный;Курсив"/>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
    <w:name w:val="Основной текст + Курсив1"/>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2">
    <w:name w:val="Заголовок №2 (2)"/>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a">
    <w:name w:val="Колонтитул + Полужирный1"/>
    <w:rsid w:val="008D7F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3">
    <w:name w:val="Заголовок №2 (2)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
    <w:name w:val="Основной текст_ Знак Знак"/>
    <w:basedOn w:val="a"/>
    <w:link w:val="afe"/>
    <w:rsid w:val="008D7FC9"/>
    <w:pPr>
      <w:widowControl w:val="0"/>
      <w:shd w:val="clear" w:color="auto" w:fill="FFFFFF"/>
      <w:spacing w:after="2220" w:line="322" w:lineRule="exact"/>
      <w:jc w:val="center"/>
    </w:pPr>
    <w:rPr>
      <w:rFonts w:ascii="Times New Roman" w:eastAsia="Times New Roman" w:hAnsi="Times New Roman" w:cs="Times New Roman"/>
      <w:sz w:val="26"/>
      <w:szCs w:val="26"/>
    </w:rPr>
  </w:style>
  <w:style w:type="paragraph" w:customStyle="1" w:styleId="3a">
    <w:name w:val="Заголовок №3_ Знак"/>
    <w:basedOn w:val="a"/>
    <w:link w:val="39"/>
    <w:rsid w:val="008D7FC9"/>
    <w:pPr>
      <w:widowControl w:val="0"/>
      <w:shd w:val="clear" w:color="auto" w:fill="FFFFFF"/>
      <w:spacing w:after="0" w:line="322" w:lineRule="exact"/>
      <w:outlineLvl w:val="2"/>
    </w:pPr>
    <w:rPr>
      <w:rFonts w:ascii="Times New Roman" w:eastAsia="Times New Roman" w:hAnsi="Times New Roman" w:cs="Times New Roman"/>
      <w:sz w:val="26"/>
      <w:szCs w:val="26"/>
    </w:rPr>
  </w:style>
  <w:style w:type="paragraph" w:customStyle="1" w:styleId="310">
    <w:name w:val="Основной текст (3)1"/>
    <w:basedOn w:val="a"/>
    <w:link w:val="35"/>
    <w:rsid w:val="008D7FC9"/>
    <w:pPr>
      <w:widowControl w:val="0"/>
      <w:shd w:val="clear" w:color="auto" w:fill="FFFFFF"/>
      <w:spacing w:after="0" w:line="322" w:lineRule="exact"/>
    </w:pPr>
    <w:rPr>
      <w:rFonts w:ascii="Times New Roman" w:hAnsi="Times New Roman" w:cs="Times New Roman"/>
      <w:i/>
      <w:iCs/>
    </w:rPr>
  </w:style>
  <w:style w:type="paragraph" w:customStyle="1" w:styleId="410">
    <w:name w:val="Основной текст (4)1"/>
    <w:basedOn w:val="a"/>
    <w:rsid w:val="008D7FC9"/>
    <w:pPr>
      <w:widowControl w:val="0"/>
      <w:shd w:val="clear" w:color="auto" w:fill="FFFFFF"/>
      <w:spacing w:before="420" w:after="120" w:line="0" w:lineRule="atLeast"/>
      <w:jc w:val="center"/>
    </w:pPr>
    <w:rPr>
      <w:rFonts w:ascii="Times New Roman" w:eastAsia="Times New Roman" w:hAnsi="Times New Roman" w:cs="Times New Roman"/>
      <w:b/>
      <w:bCs/>
      <w:i/>
      <w:iCs/>
      <w:sz w:val="26"/>
      <w:szCs w:val="26"/>
      <w:lang w:eastAsia="ru-RU"/>
    </w:rPr>
  </w:style>
  <w:style w:type="paragraph" w:customStyle="1" w:styleId="7">
    <w:name w:val="Основной текст (7)"/>
    <w:basedOn w:val="a"/>
    <w:link w:val="7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8">
    <w:name w:val="Основной текст (8)"/>
    <w:basedOn w:val="a"/>
    <w:link w:val="8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9">
    <w:name w:val="Основной текст (9)"/>
    <w:basedOn w:val="a"/>
    <w:link w:val="9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00">
    <w:name w:val="Основной текст (10)"/>
    <w:basedOn w:val="a"/>
    <w:link w:val="10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10">
    <w:name w:val="Основной текст (11)"/>
    <w:basedOn w:val="a"/>
    <w:link w:val="11Exact"/>
    <w:rsid w:val="008D7FC9"/>
    <w:pPr>
      <w:widowControl w:val="0"/>
      <w:shd w:val="clear" w:color="auto" w:fill="FFFFFF"/>
      <w:spacing w:after="0" w:line="0" w:lineRule="atLeast"/>
    </w:pPr>
    <w:rPr>
      <w:rFonts w:ascii="Times New Roman" w:eastAsia="Times New Roman" w:hAnsi="Times New Roman" w:cs="Times New Roman"/>
      <w:spacing w:val="-7"/>
      <w:sz w:val="12"/>
      <w:szCs w:val="12"/>
    </w:rPr>
  </w:style>
  <w:style w:type="paragraph" w:customStyle="1" w:styleId="221">
    <w:name w:val="Заголовок №2 (2)1"/>
    <w:basedOn w:val="a"/>
    <w:link w:val="220"/>
    <w:rsid w:val="008D7FC9"/>
    <w:pPr>
      <w:widowControl w:val="0"/>
      <w:shd w:val="clear" w:color="auto" w:fill="FFFFFF"/>
      <w:spacing w:after="420" w:line="0" w:lineRule="atLeast"/>
      <w:jc w:val="center"/>
      <w:outlineLvl w:val="1"/>
    </w:pPr>
    <w:rPr>
      <w:rFonts w:ascii="Times New Roman" w:eastAsia="Times New Roman" w:hAnsi="Times New Roman" w:cs="Times New Roman"/>
      <w:b/>
      <w:bCs/>
      <w:i/>
      <w:iCs/>
      <w:sz w:val="26"/>
      <w:szCs w:val="26"/>
    </w:rPr>
  </w:style>
  <w:style w:type="character" w:customStyle="1" w:styleId="27">
    <w:name w:val="Подпись к таблице (2)_"/>
    <w:link w:val="28"/>
    <w:rsid w:val="008D7FC9"/>
    <w:rPr>
      <w:rFonts w:ascii="Times New Roman" w:eastAsia="Times New Roman" w:hAnsi="Times New Roman" w:cs="Times New Roman"/>
      <w:b/>
      <w:bCs/>
      <w:spacing w:val="10"/>
      <w:shd w:val="clear" w:color="auto" w:fill="FFFFFF"/>
    </w:rPr>
  </w:style>
  <w:style w:type="paragraph" w:customStyle="1" w:styleId="28">
    <w:name w:val="Подпись к таблице (2)"/>
    <w:basedOn w:val="a"/>
    <w:link w:val="27"/>
    <w:rsid w:val="008D7FC9"/>
    <w:pPr>
      <w:widowControl w:val="0"/>
      <w:shd w:val="clear" w:color="auto" w:fill="FFFFFF"/>
      <w:spacing w:after="0" w:line="0" w:lineRule="atLeast"/>
    </w:pPr>
    <w:rPr>
      <w:rFonts w:ascii="Times New Roman" w:eastAsia="Times New Roman" w:hAnsi="Times New Roman" w:cs="Times New Roman"/>
      <w:b/>
      <w:bCs/>
      <w:spacing w:val="10"/>
    </w:rPr>
  </w:style>
  <w:style w:type="table" w:customStyle="1" w:styleId="54">
    <w:name w:val="Сетка таблицы5"/>
    <w:basedOn w:val="a1"/>
    <w:next w:val="a3"/>
    <w:uiPriority w:val="59"/>
    <w:rsid w:val="008D7FC9"/>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текст_ Знак"/>
    <w:basedOn w:val="a"/>
    <w:rsid w:val="008D7FC9"/>
    <w:pPr>
      <w:widowControl w:val="0"/>
      <w:shd w:val="clear" w:color="auto" w:fill="FFFFFF"/>
      <w:spacing w:after="2220" w:line="322" w:lineRule="exact"/>
      <w:jc w:val="center"/>
    </w:pPr>
    <w:rPr>
      <w:rFonts w:ascii="Courier New" w:eastAsia="Courier New" w:hAnsi="Courier New" w:cs="Courier New"/>
      <w:color w:val="000000"/>
      <w:sz w:val="26"/>
      <w:szCs w:val="26"/>
      <w:lang/>
    </w:rPr>
  </w:style>
  <w:style w:type="numbering" w:customStyle="1" w:styleId="62">
    <w:name w:val="Нет списка6"/>
    <w:next w:val="a2"/>
    <w:uiPriority w:val="99"/>
    <w:semiHidden/>
    <w:unhideWhenUsed/>
    <w:rsid w:val="008D7FC9"/>
  </w:style>
  <w:style w:type="numbering" w:customStyle="1" w:styleId="70">
    <w:name w:val="Нет списка7"/>
    <w:next w:val="a2"/>
    <w:uiPriority w:val="99"/>
    <w:semiHidden/>
    <w:unhideWhenUsed/>
    <w:rsid w:val="008D7FC9"/>
  </w:style>
  <w:style w:type="character" w:customStyle="1" w:styleId="320">
    <w:name w:val="Заголовок №3 (2)_"/>
    <w:link w:val="321"/>
    <w:uiPriority w:val="99"/>
    <w:locked/>
    <w:rsid w:val="008D7FC9"/>
    <w:rPr>
      <w:rFonts w:ascii="Times New Roman" w:hAnsi="Times New Roman" w:cs="Times New Roman"/>
      <w:b/>
      <w:bCs/>
      <w:i/>
      <w:iCs/>
      <w:sz w:val="26"/>
      <w:szCs w:val="26"/>
      <w:shd w:val="clear" w:color="auto" w:fill="FFFFFF"/>
    </w:rPr>
  </w:style>
  <w:style w:type="character" w:customStyle="1" w:styleId="aff1">
    <w:name w:val="Колонтитул + Курсив"/>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613pt">
    <w:name w:val="Основной текст (6) + 13 pt"/>
    <w:uiPriority w:val="99"/>
    <w:rsid w:val="008D7FC9"/>
    <w:rPr>
      <w:rFonts w:ascii="Times New Roman" w:hAnsi="Times New Roman" w:cs="Times New Roman"/>
      <w:color w:val="000000"/>
      <w:spacing w:val="0"/>
      <w:w w:val="100"/>
      <w:position w:val="0"/>
      <w:sz w:val="26"/>
      <w:szCs w:val="26"/>
      <w:u w:val="none"/>
      <w:lang w:val="ru-RU" w:eastAsia="ru-RU"/>
    </w:rPr>
  </w:style>
  <w:style w:type="character" w:customStyle="1" w:styleId="9pt2">
    <w:name w:val="Основной текст + 9 pt2"/>
    <w:aliases w:val="Малые прописные"/>
    <w:uiPriority w:val="99"/>
    <w:rsid w:val="008D7FC9"/>
    <w:rPr>
      <w:rFonts w:ascii="Times New Roman" w:hAnsi="Times New Roman" w:cs="Times New Roman"/>
      <w:smallCaps/>
      <w:color w:val="000000"/>
      <w:spacing w:val="0"/>
      <w:w w:val="100"/>
      <w:position w:val="0"/>
      <w:sz w:val="18"/>
      <w:szCs w:val="18"/>
      <w:u w:val="none"/>
      <w:lang w:val="ru-RU" w:eastAsia="ru-RU"/>
    </w:rPr>
  </w:style>
  <w:style w:type="character" w:customStyle="1" w:styleId="9pt1">
    <w:name w:val="Основной текст + 9 pt1"/>
    <w:uiPriority w:val="99"/>
    <w:rsid w:val="008D7FC9"/>
    <w:rPr>
      <w:rFonts w:ascii="Times New Roman" w:hAnsi="Times New Roman" w:cs="Times New Roman"/>
      <w:color w:val="000000"/>
      <w:spacing w:val="0"/>
      <w:w w:val="100"/>
      <w:position w:val="0"/>
      <w:sz w:val="18"/>
      <w:szCs w:val="18"/>
      <w:u w:val="none"/>
      <w:lang w:val="ru-RU" w:eastAsia="ru-RU"/>
    </w:rPr>
  </w:style>
  <w:style w:type="character" w:customStyle="1" w:styleId="71">
    <w:name w:val="Основной текст (7)_"/>
    <w:uiPriority w:val="99"/>
    <w:locked/>
    <w:rsid w:val="008D7FC9"/>
    <w:rPr>
      <w:rFonts w:ascii="Times New Roman" w:hAnsi="Times New Roman" w:cs="Times New Roman"/>
      <w:i/>
      <w:iCs/>
      <w:sz w:val="26"/>
      <w:szCs w:val="26"/>
      <w:shd w:val="clear" w:color="auto" w:fill="FFFFFF"/>
    </w:rPr>
  </w:style>
  <w:style w:type="character" w:customStyle="1" w:styleId="11pt1">
    <w:name w:val="Основной текст + 11 pt1"/>
    <w:uiPriority w:val="99"/>
    <w:rsid w:val="008D7FC9"/>
    <w:rPr>
      <w:rFonts w:ascii="Times New Roman" w:hAnsi="Times New Roman" w:cs="Times New Roman"/>
      <w:color w:val="000000"/>
      <w:spacing w:val="0"/>
      <w:w w:val="100"/>
      <w:position w:val="0"/>
      <w:sz w:val="22"/>
      <w:szCs w:val="22"/>
      <w:u w:val="none"/>
      <w:lang w:val="ru-RU" w:eastAsia="ru-RU"/>
    </w:rPr>
  </w:style>
  <w:style w:type="character" w:customStyle="1" w:styleId="45">
    <w:name w:val="Заголовок №4_"/>
    <w:link w:val="46"/>
    <w:uiPriority w:val="99"/>
    <w:locked/>
    <w:rsid w:val="008D7FC9"/>
    <w:rPr>
      <w:rFonts w:ascii="Times New Roman" w:hAnsi="Times New Roman" w:cs="Times New Roman"/>
      <w:b/>
      <w:bCs/>
      <w:sz w:val="26"/>
      <w:szCs w:val="26"/>
      <w:shd w:val="clear" w:color="auto" w:fill="FFFFFF"/>
    </w:rPr>
  </w:style>
  <w:style w:type="character" w:customStyle="1" w:styleId="29">
    <w:name w:val="Основной текст (2)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47">
    <w:name w:val="Заголовок №4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paragraph" w:customStyle="1" w:styleId="321">
    <w:name w:val="Заголовок №3 (2)"/>
    <w:basedOn w:val="a"/>
    <w:link w:val="320"/>
    <w:uiPriority w:val="99"/>
    <w:rsid w:val="008D7FC9"/>
    <w:pPr>
      <w:widowControl w:val="0"/>
      <w:shd w:val="clear" w:color="auto" w:fill="FFFFFF"/>
      <w:spacing w:before="420" w:after="0" w:line="480" w:lineRule="exact"/>
      <w:jc w:val="center"/>
      <w:outlineLvl w:val="2"/>
    </w:pPr>
    <w:rPr>
      <w:rFonts w:ascii="Times New Roman" w:hAnsi="Times New Roman" w:cs="Times New Roman"/>
      <w:b/>
      <w:bCs/>
      <w:i/>
      <w:iCs/>
      <w:sz w:val="26"/>
      <w:szCs w:val="26"/>
    </w:rPr>
  </w:style>
  <w:style w:type="paragraph" w:customStyle="1" w:styleId="46">
    <w:name w:val="Заголовок №4"/>
    <w:basedOn w:val="a"/>
    <w:link w:val="45"/>
    <w:uiPriority w:val="99"/>
    <w:rsid w:val="008D7FC9"/>
    <w:pPr>
      <w:widowControl w:val="0"/>
      <w:shd w:val="clear" w:color="auto" w:fill="FFFFFF"/>
      <w:spacing w:before="840" w:after="60" w:line="240" w:lineRule="atLeast"/>
      <w:jc w:val="center"/>
      <w:outlineLvl w:val="3"/>
    </w:pPr>
    <w:rPr>
      <w:rFonts w:ascii="Times New Roman" w:hAnsi="Times New Roman" w:cs="Times New Roman"/>
      <w:b/>
      <w:bCs/>
      <w:sz w:val="26"/>
      <w:szCs w:val="26"/>
    </w:rPr>
  </w:style>
  <w:style w:type="table" w:customStyle="1" w:styleId="63">
    <w:name w:val="Сетка таблицы6"/>
    <w:basedOn w:val="a1"/>
    <w:next w:val="a3"/>
    <w:uiPriority w:val="59"/>
    <w:rsid w:val="008D7F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8D7F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semiHidden/>
    <w:unhideWhenUsed/>
    <w:rsid w:val="008D7FC9"/>
  </w:style>
  <w:style w:type="table" w:customStyle="1" w:styleId="72">
    <w:name w:val="Сетка таблицы7"/>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unhideWhenUsed/>
    <w:rsid w:val="008D7FC9"/>
  </w:style>
  <w:style w:type="table" w:customStyle="1" w:styleId="81">
    <w:name w:val="Сетка таблицы8"/>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unhideWhenUsed/>
    <w:rsid w:val="008D7FC9"/>
  </w:style>
  <w:style w:type="table" w:customStyle="1" w:styleId="91">
    <w:name w:val="Сетка таблицы9"/>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D7FC9"/>
  </w:style>
  <w:style w:type="table" w:customStyle="1" w:styleId="102">
    <w:name w:val="Сетка таблицы10"/>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8D7FC9"/>
  </w:style>
  <w:style w:type="table" w:customStyle="1" w:styleId="124">
    <w:name w:val="Сетка таблицы12"/>
    <w:basedOn w:val="a1"/>
    <w:next w:val="a3"/>
    <w:locked/>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D7FC9"/>
  </w:style>
  <w:style w:type="table" w:customStyle="1" w:styleId="131">
    <w:name w:val="Сетка таблицы1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semiHidden/>
    <w:unhideWhenUsed/>
    <w:rsid w:val="008D7FC9"/>
    <w:pPr>
      <w:spacing w:after="0" w:line="240" w:lineRule="auto"/>
    </w:pPr>
    <w:rPr>
      <w:sz w:val="20"/>
      <w:szCs w:val="20"/>
    </w:rPr>
  </w:style>
  <w:style w:type="character" w:customStyle="1" w:styleId="aff3">
    <w:name w:val="Текст сноски Знак"/>
    <w:basedOn w:val="a0"/>
    <w:link w:val="aff2"/>
    <w:uiPriority w:val="99"/>
    <w:semiHidden/>
    <w:rsid w:val="008D7FC9"/>
    <w:rPr>
      <w:sz w:val="20"/>
      <w:szCs w:val="20"/>
    </w:rPr>
  </w:style>
  <w:style w:type="character" w:styleId="aff4">
    <w:name w:val="footnote reference"/>
    <w:uiPriority w:val="99"/>
    <w:semiHidden/>
    <w:rsid w:val="008D7FC9"/>
    <w:rPr>
      <w:rFonts w:cs="Times New Roman"/>
      <w:vertAlign w:val="superscript"/>
    </w:rPr>
  </w:style>
  <w:style w:type="table" w:customStyle="1" w:styleId="140">
    <w:name w:val="Сетка таблицы14"/>
    <w:basedOn w:val="a1"/>
    <w:next w:val="a3"/>
    <w:uiPriority w:val="59"/>
    <w:rsid w:val="00CB3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9C2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61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261D1"/>
    <w:rPr>
      <w:rFonts w:ascii="Times New Roman" w:eastAsia="Times New Roman" w:hAnsi="Times New Roman" w:cs="Times New Roman"/>
      <w:b/>
      <w:bCs/>
      <w:sz w:val="27"/>
      <w:szCs w:val="27"/>
      <w:lang w:eastAsia="ru-RU"/>
    </w:rPr>
  </w:style>
  <w:style w:type="character" w:styleId="aff5">
    <w:name w:val="FollowedHyperlink"/>
    <w:basedOn w:val="a0"/>
    <w:uiPriority w:val="99"/>
    <w:semiHidden/>
    <w:unhideWhenUsed/>
    <w:rsid w:val="005261D1"/>
    <w:rPr>
      <w:color w:val="800080" w:themeColor="followedHyperlink"/>
      <w:u w:val="single"/>
    </w:rPr>
  </w:style>
  <w:style w:type="paragraph" w:styleId="aff6">
    <w:name w:val="TOC Heading"/>
    <w:basedOn w:val="1"/>
    <w:next w:val="a"/>
    <w:uiPriority w:val="39"/>
    <w:semiHidden/>
    <w:unhideWhenUsed/>
    <w:qFormat/>
    <w:rsid w:val="005261D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1E"/>
  </w:style>
  <w:style w:type="paragraph" w:styleId="1">
    <w:name w:val="heading 1"/>
    <w:basedOn w:val="a"/>
    <w:next w:val="a"/>
    <w:link w:val="10"/>
    <w:uiPriority w:val="9"/>
    <w:qFormat/>
    <w:rsid w:val="00526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5261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
    <w:rsid w:val="008D7F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D7F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D7FC9"/>
    <w:pPr>
      <w:ind w:left="720"/>
      <w:contextualSpacing/>
    </w:pPr>
  </w:style>
  <w:style w:type="paragraph" w:styleId="a6">
    <w:name w:val="header"/>
    <w:basedOn w:val="a"/>
    <w:link w:val="a7"/>
    <w:uiPriority w:val="99"/>
    <w:unhideWhenUsed/>
    <w:rsid w:val="008D7F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7FC9"/>
  </w:style>
  <w:style w:type="paragraph" w:styleId="a8">
    <w:name w:val="footer"/>
    <w:basedOn w:val="a"/>
    <w:link w:val="a9"/>
    <w:uiPriority w:val="99"/>
    <w:unhideWhenUsed/>
    <w:rsid w:val="008D7F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7FC9"/>
  </w:style>
  <w:style w:type="paragraph" w:styleId="aa">
    <w:name w:val="Balloon Text"/>
    <w:basedOn w:val="a"/>
    <w:link w:val="ab"/>
    <w:uiPriority w:val="99"/>
    <w:semiHidden/>
    <w:unhideWhenUsed/>
    <w:rsid w:val="008D7F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7FC9"/>
    <w:rPr>
      <w:rFonts w:ascii="Tahoma" w:hAnsi="Tahoma" w:cs="Tahoma"/>
      <w:sz w:val="16"/>
      <w:szCs w:val="16"/>
    </w:rPr>
  </w:style>
  <w:style w:type="character" w:customStyle="1" w:styleId="ac">
    <w:name w:val="Основной текст_"/>
    <w:link w:val="31"/>
    <w:locked/>
    <w:rsid w:val="008D7FC9"/>
    <w:rPr>
      <w:rFonts w:ascii="Times New Roman" w:hAnsi="Times New Roman" w:cs="Times New Roman"/>
      <w:sz w:val="26"/>
      <w:szCs w:val="26"/>
      <w:shd w:val="clear" w:color="auto" w:fill="FFFFFF"/>
    </w:rPr>
  </w:style>
  <w:style w:type="paragraph" w:customStyle="1" w:styleId="31">
    <w:name w:val="Основной текст3"/>
    <w:basedOn w:val="a"/>
    <w:link w:val="ac"/>
    <w:uiPriority w:val="99"/>
    <w:rsid w:val="008D7FC9"/>
    <w:pPr>
      <w:widowControl w:val="0"/>
      <w:shd w:val="clear" w:color="auto" w:fill="FFFFFF"/>
      <w:spacing w:after="2220" w:line="322" w:lineRule="exact"/>
      <w:ind w:hanging="1820"/>
      <w:jc w:val="center"/>
    </w:pPr>
    <w:rPr>
      <w:rFonts w:ascii="Times New Roman" w:hAnsi="Times New Roman" w:cs="Times New Roman"/>
      <w:sz w:val="26"/>
      <w:szCs w:val="26"/>
    </w:rPr>
  </w:style>
  <w:style w:type="character" w:customStyle="1" w:styleId="4">
    <w:name w:val="Основной текст (4)_"/>
    <w:link w:val="40"/>
    <w:locked/>
    <w:rsid w:val="008D7FC9"/>
    <w:rPr>
      <w:rFonts w:ascii="Times New Roman" w:hAnsi="Times New Roman" w:cs="Times New Roman"/>
      <w:b/>
      <w:bCs/>
      <w:i/>
      <w:iCs/>
      <w:sz w:val="26"/>
      <w:szCs w:val="26"/>
      <w:shd w:val="clear" w:color="auto" w:fill="FFFFFF"/>
    </w:rPr>
  </w:style>
  <w:style w:type="character" w:customStyle="1" w:styleId="2">
    <w:name w:val="Основной текст2"/>
    <w:rsid w:val="008D7FC9"/>
    <w:rPr>
      <w:rFonts w:ascii="Times New Roman" w:hAnsi="Times New Roman" w:cs="Times New Roman"/>
      <w:color w:val="000000"/>
      <w:spacing w:val="0"/>
      <w:w w:val="100"/>
      <w:position w:val="0"/>
      <w:sz w:val="26"/>
      <w:szCs w:val="26"/>
      <w:u w:val="single"/>
      <w:lang w:val="ru-RU" w:eastAsia="ru-RU"/>
    </w:rPr>
  </w:style>
  <w:style w:type="paragraph" w:customStyle="1" w:styleId="40">
    <w:name w:val="Основной текст (4)"/>
    <w:basedOn w:val="a"/>
    <w:link w:val="4"/>
    <w:rsid w:val="008D7FC9"/>
    <w:pPr>
      <w:widowControl w:val="0"/>
      <w:shd w:val="clear" w:color="auto" w:fill="FFFFFF"/>
      <w:spacing w:before="540" w:after="0" w:line="480" w:lineRule="exact"/>
      <w:jc w:val="center"/>
    </w:pPr>
    <w:rPr>
      <w:rFonts w:ascii="Times New Roman" w:hAnsi="Times New Roman" w:cs="Times New Roman"/>
      <w:b/>
      <w:bCs/>
      <w:i/>
      <w:iCs/>
      <w:sz w:val="26"/>
      <w:szCs w:val="26"/>
    </w:rPr>
  </w:style>
  <w:style w:type="character" w:styleId="ad">
    <w:name w:val="page number"/>
    <w:basedOn w:val="a0"/>
    <w:unhideWhenUsed/>
    <w:rsid w:val="008D7FC9"/>
  </w:style>
  <w:style w:type="character" w:customStyle="1" w:styleId="11">
    <w:name w:val="Заголовок №1_"/>
    <w:basedOn w:val="a0"/>
    <w:link w:val="12"/>
    <w:rsid w:val="008D7FC9"/>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8D7FC9"/>
    <w:rPr>
      <w:rFonts w:ascii="Times New Roman" w:eastAsia="Times New Roman" w:hAnsi="Times New Roman" w:cs="Times New Roman"/>
      <w:b/>
      <w:bCs/>
      <w:i/>
      <w:iCs/>
      <w:sz w:val="26"/>
      <w:szCs w:val="26"/>
      <w:shd w:val="clear" w:color="auto" w:fill="FFFFFF"/>
    </w:rPr>
  </w:style>
  <w:style w:type="paragraph" w:customStyle="1" w:styleId="12">
    <w:name w:val="Заголовок №1"/>
    <w:basedOn w:val="a"/>
    <w:link w:val="11"/>
    <w:rsid w:val="008D7FC9"/>
    <w:pPr>
      <w:widowControl w:val="0"/>
      <w:shd w:val="clear" w:color="auto" w:fill="FFFFFF"/>
      <w:spacing w:after="0" w:line="480" w:lineRule="exact"/>
      <w:outlineLvl w:val="0"/>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8D7FC9"/>
    <w:pPr>
      <w:widowControl w:val="0"/>
      <w:shd w:val="clear" w:color="auto" w:fill="FFFFFF"/>
      <w:spacing w:before="300" w:after="420" w:line="322" w:lineRule="exact"/>
      <w:jc w:val="right"/>
    </w:pPr>
    <w:rPr>
      <w:rFonts w:ascii="Times New Roman" w:eastAsia="Times New Roman" w:hAnsi="Times New Roman" w:cs="Times New Roman"/>
      <w:b/>
      <w:bCs/>
      <w:i/>
      <w:iCs/>
      <w:sz w:val="26"/>
      <w:szCs w:val="26"/>
    </w:rPr>
  </w:style>
  <w:style w:type="paragraph" w:styleId="ae">
    <w:name w:val="Normal (Web)"/>
    <w:basedOn w:val="a"/>
    <w:uiPriority w:val="99"/>
    <w:unhideWhenUsed/>
    <w:rsid w:val="008D7FC9"/>
    <w:pPr>
      <w:spacing w:before="30" w:after="30" w:line="240" w:lineRule="auto"/>
    </w:pPr>
    <w:rPr>
      <w:rFonts w:ascii="Times New Roman" w:eastAsia="Times New Roman" w:hAnsi="Times New Roman" w:cs="Times New Roman"/>
      <w:sz w:val="20"/>
      <w:szCs w:val="20"/>
      <w:lang w:eastAsia="ru-RU"/>
    </w:rPr>
  </w:style>
  <w:style w:type="character" w:styleId="af">
    <w:name w:val="Strong"/>
    <w:uiPriority w:val="22"/>
    <w:qFormat/>
    <w:rsid w:val="008D7FC9"/>
    <w:rPr>
      <w:b/>
      <w:bCs/>
    </w:rPr>
  </w:style>
  <w:style w:type="character" w:styleId="af0">
    <w:name w:val="Emphasis"/>
    <w:uiPriority w:val="20"/>
    <w:qFormat/>
    <w:rsid w:val="008D7FC9"/>
    <w:rPr>
      <w:i/>
      <w:iCs/>
    </w:rPr>
  </w:style>
  <w:style w:type="paragraph" w:styleId="af1">
    <w:name w:val="Body Text"/>
    <w:basedOn w:val="a"/>
    <w:link w:val="af2"/>
    <w:rsid w:val="008D7FC9"/>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rsid w:val="008D7FC9"/>
    <w:rPr>
      <w:rFonts w:ascii="Times New Roman" w:eastAsia="Times New Roman" w:hAnsi="Times New Roman" w:cs="Times New Roman"/>
      <w:sz w:val="28"/>
      <w:szCs w:val="24"/>
      <w:lang w:eastAsia="ru-RU"/>
    </w:rPr>
  </w:style>
  <w:style w:type="numbering" w:customStyle="1" w:styleId="13">
    <w:name w:val="Нет списка1"/>
    <w:next w:val="a2"/>
    <w:uiPriority w:val="99"/>
    <w:semiHidden/>
    <w:unhideWhenUsed/>
    <w:rsid w:val="008D7FC9"/>
  </w:style>
  <w:style w:type="character" w:styleId="af3">
    <w:name w:val="Hyperlink"/>
    <w:basedOn w:val="a0"/>
    <w:uiPriority w:val="99"/>
    <w:rsid w:val="008D7FC9"/>
    <w:rPr>
      <w:color w:val="0000A0"/>
      <w:u w:val="single"/>
    </w:rPr>
  </w:style>
  <w:style w:type="character" w:customStyle="1" w:styleId="af4">
    <w:name w:val="Колонтитул_"/>
    <w:basedOn w:val="a0"/>
    <w:link w:val="14"/>
    <w:rsid w:val="008D7FC9"/>
    <w:rPr>
      <w:rFonts w:ascii="Times New Roman" w:eastAsia="Times New Roman" w:hAnsi="Times New Roman" w:cs="Times New Roman"/>
      <w:sz w:val="23"/>
      <w:szCs w:val="23"/>
      <w:shd w:val="clear" w:color="auto" w:fill="FFFFFF"/>
    </w:rPr>
  </w:style>
  <w:style w:type="character" w:customStyle="1" w:styleId="af5">
    <w:name w:val="Колонтитул"/>
    <w:basedOn w:val="af4"/>
    <w:rsid w:val="008D7FC9"/>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0">
    <w:name w:val="Заголовок №2_"/>
    <w:basedOn w:val="a0"/>
    <w:link w:val="21"/>
    <w:rsid w:val="008D7FC9"/>
    <w:rPr>
      <w:rFonts w:ascii="Times New Roman" w:eastAsia="Times New Roman" w:hAnsi="Times New Roman" w:cs="Times New Roman"/>
      <w:b/>
      <w:bCs/>
      <w:sz w:val="34"/>
      <w:szCs w:val="34"/>
      <w:shd w:val="clear" w:color="auto" w:fill="FFFFFF"/>
    </w:rPr>
  </w:style>
  <w:style w:type="character" w:customStyle="1" w:styleId="15">
    <w:name w:val="Основной текст1"/>
    <w:basedOn w:val="ac"/>
    <w:rsid w:val="008D7FC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2">
    <w:name w:val="Заголовок №3_"/>
    <w:basedOn w:val="a0"/>
    <w:link w:val="33"/>
    <w:rsid w:val="008D7FC9"/>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D7FC9"/>
    <w:rPr>
      <w:rFonts w:ascii="Times New Roman" w:eastAsia="Times New Roman" w:hAnsi="Times New Roman" w:cs="Times New Roman"/>
      <w:b/>
      <w:bCs/>
      <w:i/>
      <w:iCs/>
      <w:sz w:val="26"/>
      <w:szCs w:val="26"/>
      <w:shd w:val="clear" w:color="auto" w:fill="FFFFFF"/>
    </w:rPr>
  </w:style>
  <w:style w:type="character" w:customStyle="1" w:styleId="212pt">
    <w:name w:val="Основной текст (2) + 12 pt;Не курсив"/>
    <w:basedOn w:val="22"/>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pt">
    <w:name w:val="Основной текст + 13 pt;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Exact">
    <w:name w:val="Основной текст Exact"/>
    <w:basedOn w:val="a0"/>
    <w:rsid w:val="008D7FC9"/>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link w:val="34"/>
    <w:rsid w:val="008D7FC9"/>
    <w:rPr>
      <w:rFonts w:ascii="Book Antiqua" w:eastAsia="Book Antiqua" w:hAnsi="Book Antiqua" w:cs="Book Antiqua"/>
      <w:shd w:val="clear" w:color="auto" w:fill="FFFFFF"/>
    </w:rPr>
  </w:style>
  <w:style w:type="character" w:customStyle="1" w:styleId="3TimesNewRomanExact">
    <w:name w:val="Основной текст (3) + Times New Roman;Полужирный Exact"/>
    <w:basedOn w:val="3Exact"/>
    <w:rsid w:val="008D7FC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Sylfaen75ptExact">
    <w:name w:val="Основной текст (3) + Sylfaen;7;5 pt Exact"/>
    <w:basedOn w:val="3Exact"/>
    <w:rsid w:val="008D7FC9"/>
    <w:rPr>
      <w:rFonts w:ascii="Sylfaen" w:eastAsia="Sylfaen" w:hAnsi="Sylfaen" w:cs="Sylfaen"/>
      <w:color w:val="000000"/>
      <w:spacing w:val="0"/>
      <w:w w:val="100"/>
      <w:position w:val="0"/>
      <w:sz w:val="15"/>
      <w:szCs w:val="15"/>
      <w:shd w:val="clear" w:color="auto" w:fill="FFFFFF"/>
      <w:lang w:val="ru-RU" w:eastAsia="ru-RU" w:bidi="ru-RU"/>
    </w:rPr>
  </w:style>
  <w:style w:type="character" w:customStyle="1" w:styleId="365ptExact">
    <w:name w:val="Основной текст (3) + 6;5 pt;Курсив Exact"/>
    <w:basedOn w:val="3Exact"/>
    <w:rsid w:val="008D7FC9"/>
    <w:rPr>
      <w:rFonts w:ascii="Book Antiqua" w:eastAsia="Book Antiqua" w:hAnsi="Book Antiqua" w:cs="Book Antiqua"/>
      <w:i/>
      <w:iCs/>
      <w:color w:val="000000"/>
      <w:spacing w:val="0"/>
      <w:w w:val="100"/>
      <w:position w:val="0"/>
      <w:sz w:val="13"/>
      <w:szCs w:val="13"/>
      <w:shd w:val="clear" w:color="auto" w:fill="FFFFFF"/>
      <w:lang w:val="ru-RU" w:eastAsia="ru-RU" w:bidi="ru-RU"/>
    </w:rPr>
  </w:style>
  <w:style w:type="character" w:customStyle="1" w:styleId="4Exact">
    <w:name w:val="Основной текст (4) Exact"/>
    <w:basedOn w:val="a0"/>
    <w:rsid w:val="008D7FC9"/>
    <w:rPr>
      <w:rFonts w:ascii="Tahoma" w:eastAsia="Tahoma" w:hAnsi="Tahoma" w:cs="Tahoma"/>
      <w:spacing w:val="-11"/>
      <w:sz w:val="14"/>
      <w:szCs w:val="14"/>
      <w:shd w:val="clear" w:color="auto" w:fill="FFFFFF"/>
    </w:rPr>
  </w:style>
  <w:style w:type="character" w:customStyle="1" w:styleId="4TimesNewRoman11pt0ptExact">
    <w:name w:val="Основной текст (4) + Times New Roman;11 pt;Полужирный;Интервал 0 pt Exact"/>
    <w:basedOn w:val="4Exact"/>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pt0ptExact">
    <w:name w:val="Основной текст + 7 pt;Не полужирный;Интервал 0 pt Exact"/>
    <w:basedOn w:val="ac"/>
    <w:rsid w:val="008D7FC9"/>
    <w:rPr>
      <w:rFonts w:ascii="Times New Roman" w:eastAsia="Times New Roman" w:hAnsi="Times New Roman" w:cs="Times New Roman"/>
      <w:b/>
      <w:bCs/>
      <w:color w:val="000000"/>
      <w:spacing w:val="-3"/>
      <w:w w:val="100"/>
      <w:position w:val="0"/>
      <w:sz w:val="14"/>
      <w:szCs w:val="14"/>
      <w:shd w:val="clear" w:color="auto" w:fill="FFFFFF"/>
      <w:lang w:val="en-US" w:eastAsia="en-US" w:bidi="en-US"/>
    </w:rPr>
  </w:style>
  <w:style w:type="character" w:customStyle="1" w:styleId="5Exact">
    <w:name w:val="Основной текст (5) Exact"/>
    <w:basedOn w:val="a0"/>
    <w:rsid w:val="008D7FC9"/>
    <w:rPr>
      <w:rFonts w:ascii="Book Antiqua" w:eastAsia="Book Antiqua" w:hAnsi="Book Antiqua" w:cs="Book Antiqua"/>
      <w:spacing w:val="-1"/>
      <w:sz w:val="19"/>
      <w:szCs w:val="19"/>
      <w:shd w:val="clear" w:color="auto" w:fill="FFFFFF"/>
      <w:lang w:val="en-US" w:eastAsia="en-US" w:bidi="en-US"/>
    </w:rPr>
  </w:style>
  <w:style w:type="character" w:customStyle="1" w:styleId="17pt">
    <w:name w:val="Основной текст + 17 pt"/>
    <w:basedOn w:val="ac"/>
    <w:rsid w:val="008D7FC9"/>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af6">
    <w:name w:val="Основной текст + Не полужирный;Курсив"/>
    <w:basedOn w:val="ac"/>
    <w:rsid w:val="008D7FC9"/>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13pt">
    <w:name w:val="Заголовок №3 + 13 pt;Курсив"/>
    <w:basedOn w:val="32"/>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
    <w:name w:val="Основной текст (6)_"/>
    <w:basedOn w:val="a0"/>
    <w:link w:val="60"/>
    <w:rsid w:val="008D7FC9"/>
    <w:rPr>
      <w:rFonts w:ascii="Times New Roman" w:eastAsia="Times New Roman" w:hAnsi="Times New Roman" w:cs="Times New Roman"/>
      <w:i/>
      <w:iCs/>
      <w:shd w:val="clear" w:color="auto" w:fill="FFFFFF"/>
    </w:rPr>
  </w:style>
  <w:style w:type="paragraph" w:customStyle="1" w:styleId="21">
    <w:name w:val="Заголовок №2"/>
    <w:basedOn w:val="a"/>
    <w:link w:val="20"/>
    <w:rsid w:val="008D7FC9"/>
    <w:pPr>
      <w:widowControl w:val="0"/>
      <w:shd w:val="clear" w:color="auto" w:fill="FFFFFF"/>
      <w:spacing w:before="540" w:after="5220" w:line="475" w:lineRule="exact"/>
      <w:jc w:val="center"/>
      <w:outlineLvl w:val="1"/>
    </w:pPr>
    <w:rPr>
      <w:rFonts w:ascii="Times New Roman" w:eastAsia="Times New Roman" w:hAnsi="Times New Roman" w:cs="Times New Roman"/>
      <w:b/>
      <w:bCs/>
      <w:sz w:val="34"/>
      <w:szCs w:val="34"/>
    </w:rPr>
  </w:style>
  <w:style w:type="paragraph" w:customStyle="1" w:styleId="33">
    <w:name w:val="Заголовок №3"/>
    <w:basedOn w:val="a"/>
    <w:link w:val="32"/>
    <w:rsid w:val="008D7FC9"/>
    <w:pPr>
      <w:widowControl w:val="0"/>
      <w:shd w:val="clear" w:color="auto" w:fill="FFFFFF"/>
      <w:spacing w:after="420" w:line="0" w:lineRule="atLeast"/>
      <w:ind w:hanging="260"/>
      <w:jc w:val="both"/>
      <w:outlineLvl w:val="2"/>
    </w:pPr>
    <w:rPr>
      <w:rFonts w:ascii="Times New Roman" w:eastAsia="Times New Roman" w:hAnsi="Times New Roman" w:cs="Times New Roman"/>
      <w:b/>
      <w:bCs/>
    </w:rPr>
  </w:style>
  <w:style w:type="paragraph" w:customStyle="1" w:styleId="23">
    <w:name w:val="Основной текст (2)"/>
    <w:basedOn w:val="a"/>
    <w:link w:val="22"/>
    <w:rsid w:val="008D7FC9"/>
    <w:pPr>
      <w:widowControl w:val="0"/>
      <w:shd w:val="clear" w:color="auto" w:fill="FFFFFF"/>
      <w:spacing w:before="420" w:after="0" w:line="480" w:lineRule="exact"/>
      <w:jc w:val="center"/>
    </w:pPr>
    <w:rPr>
      <w:rFonts w:ascii="Times New Roman" w:eastAsia="Times New Roman" w:hAnsi="Times New Roman" w:cs="Times New Roman"/>
      <w:b/>
      <w:bCs/>
      <w:i/>
      <w:iCs/>
      <w:sz w:val="26"/>
      <w:szCs w:val="26"/>
    </w:rPr>
  </w:style>
  <w:style w:type="paragraph" w:customStyle="1" w:styleId="34">
    <w:name w:val="Основной текст (3)"/>
    <w:basedOn w:val="a"/>
    <w:link w:val="3Exact"/>
    <w:rsid w:val="008D7FC9"/>
    <w:pPr>
      <w:widowControl w:val="0"/>
      <w:shd w:val="clear" w:color="auto" w:fill="FFFFFF"/>
      <w:spacing w:before="240" w:after="0" w:line="130" w:lineRule="exact"/>
    </w:pPr>
    <w:rPr>
      <w:rFonts w:ascii="Book Antiqua" w:eastAsia="Book Antiqua" w:hAnsi="Book Antiqua" w:cs="Book Antiqua"/>
    </w:rPr>
  </w:style>
  <w:style w:type="paragraph" w:customStyle="1" w:styleId="60">
    <w:name w:val="Основной текст (6)"/>
    <w:basedOn w:val="a"/>
    <w:link w:val="6"/>
    <w:rsid w:val="008D7FC9"/>
    <w:pPr>
      <w:widowControl w:val="0"/>
      <w:shd w:val="clear" w:color="auto" w:fill="FFFFFF"/>
      <w:spacing w:after="0" w:line="480" w:lineRule="exact"/>
    </w:pPr>
    <w:rPr>
      <w:rFonts w:ascii="Times New Roman" w:eastAsia="Times New Roman" w:hAnsi="Times New Roman" w:cs="Times New Roman"/>
      <w:i/>
      <w:iCs/>
    </w:rPr>
  </w:style>
  <w:style w:type="table" w:customStyle="1" w:styleId="16">
    <w:name w:val="Сетка таблицы1"/>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сновной текст4"/>
    <w:basedOn w:val="a"/>
    <w:rsid w:val="008D7FC9"/>
    <w:pPr>
      <w:widowControl w:val="0"/>
      <w:shd w:val="clear" w:color="auto" w:fill="FFFFFF"/>
      <w:spacing w:after="2220" w:line="322" w:lineRule="exact"/>
      <w:jc w:val="center"/>
    </w:pPr>
    <w:rPr>
      <w:rFonts w:ascii="Times New Roman" w:eastAsia="Times New Roman" w:hAnsi="Times New Roman" w:cs="Times New Roman"/>
      <w:color w:val="000000"/>
      <w:sz w:val="26"/>
      <w:szCs w:val="26"/>
      <w:lang w:eastAsia="ru-RU" w:bidi="ru-RU"/>
    </w:rPr>
  </w:style>
  <w:style w:type="numbering" w:customStyle="1" w:styleId="24">
    <w:name w:val="Нет списка2"/>
    <w:next w:val="a2"/>
    <w:uiPriority w:val="99"/>
    <w:semiHidden/>
    <w:unhideWhenUsed/>
    <w:rsid w:val="008D7FC9"/>
  </w:style>
  <w:style w:type="character" w:customStyle="1" w:styleId="35">
    <w:name w:val="Основной текст (3)_"/>
    <w:link w:val="310"/>
    <w:locked/>
    <w:rsid w:val="008D7FC9"/>
    <w:rPr>
      <w:rFonts w:ascii="Times New Roman" w:hAnsi="Times New Roman" w:cs="Times New Roman"/>
      <w:i/>
      <w:iCs/>
      <w:shd w:val="clear" w:color="auto" w:fill="FFFFFF"/>
    </w:rPr>
  </w:style>
  <w:style w:type="character" w:customStyle="1" w:styleId="38">
    <w:name w:val="Основной текст (3) + 8"/>
    <w:aliases w:val="5 pt,Полужирный,Не курсив,Основной текст (3) + Не полужирный,Основной текст (4) + 4 pt"/>
    <w:uiPriority w:val="99"/>
    <w:rsid w:val="008D7FC9"/>
    <w:rPr>
      <w:rFonts w:ascii="Times New Roman" w:hAnsi="Times New Roman" w:cs="Times New Roman"/>
      <w:b/>
      <w:bCs/>
      <w:i/>
      <w:iCs/>
      <w:color w:val="000000"/>
      <w:spacing w:val="0"/>
      <w:w w:val="100"/>
      <w:position w:val="0"/>
      <w:sz w:val="17"/>
      <w:szCs w:val="17"/>
      <w:u w:val="none"/>
      <w:lang w:val="ru-RU" w:eastAsia="ru-RU"/>
    </w:rPr>
  </w:style>
  <w:style w:type="character" w:customStyle="1" w:styleId="120">
    <w:name w:val="Заголовок №1 (2)_"/>
    <w:link w:val="121"/>
    <w:locked/>
    <w:rsid w:val="008D7FC9"/>
    <w:rPr>
      <w:rFonts w:ascii="Times New Roman" w:hAnsi="Times New Roman" w:cs="Times New Roman"/>
      <w:b/>
      <w:bCs/>
      <w:i/>
      <w:iCs/>
      <w:sz w:val="26"/>
      <w:szCs w:val="26"/>
      <w:shd w:val="clear" w:color="auto" w:fill="FFFFFF"/>
    </w:rPr>
  </w:style>
  <w:style w:type="character" w:customStyle="1" w:styleId="af7">
    <w:name w:val="Основной текст + Полужирный"/>
    <w:aliases w:val="Курсив,Основной текст + Полужирный1"/>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af8">
    <w:name w:val="Подпись к таблице_"/>
    <w:link w:val="af9"/>
    <w:locked/>
    <w:rsid w:val="008D7FC9"/>
    <w:rPr>
      <w:rFonts w:ascii="Times New Roman" w:hAnsi="Times New Roman" w:cs="Times New Roman"/>
      <w:sz w:val="26"/>
      <w:szCs w:val="26"/>
      <w:shd w:val="clear" w:color="auto" w:fill="FFFFFF"/>
    </w:rPr>
  </w:style>
  <w:style w:type="character" w:customStyle="1" w:styleId="13pt0">
    <w:name w:val="Колонтитул + 13 pt"/>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13pt1">
    <w:name w:val="Колонтитул + 13 pt1"/>
    <w:uiPriority w:val="99"/>
    <w:rsid w:val="008D7FC9"/>
    <w:rPr>
      <w:rFonts w:ascii="Times New Roman" w:hAnsi="Times New Roman" w:cs="Times New Roman"/>
      <w:b/>
      <w:bCs/>
      <w:color w:val="000000"/>
      <w:spacing w:val="0"/>
      <w:w w:val="100"/>
      <w:position w:val="0"/>
      <w:sz w:val="26"/>
      <w:szCs w:val="26"/>
      <w:u w:val="single"/>
      <w:lang w:val="ru-RU" w:eastAsia="ru-RU"/>
    </w:rPr>
  </w:style>
  <w:style w:type="character" w:customStyle="1" w:styleId="17">
    <w:name w:val="Заголовок №1 + Полужирный"/>
    <w:aliases w:val="Курсив2"/>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10pt">
    <w:name w:val="Основной текст + 10 pt"/>
    <w:aliases w:val="Полужирный1,Курсив1"/>
    <w:uiPriority w:val="99"/>
    <w:rsid w:val="008D7FC9"/>
    <w:rPr>
      <w:rFonts w:ascii="Times New Roman" w:hAnsi="Times New Roman" w:cs="Times New Roman"/>
      <w:b/>
      <w:bCs/>
      <w:i/>
      <w:iCs/>
      <w:color w:val="000000"/>
      <w:spacing w:val="0"/>
      <w:w w:val="100"/>
      <w:position w:val="0"/>
      <w:sz w:val="20"/>
      <w:szCs w:val="20"/>
      <w:u w:val="none"/>
      <w:lang w:val="ru-RU" w:eastAsia="ru-RU"/>
    </w:rPr>
  </w:style>
  <w:style w:type="paragraph" w:customStyle="1" w:styleId="14">
    <w:name w:val="Колонтитул1"/>
    <w:basedOn w:val="a"/>
    <w:link w:val="af4"/>
    <w:rsid w:val="008D7FC9"/>
    <w:pPr>
      <w:widowControl w:val="0"/>
      <w:shd w:val="clear" w:color="auto" w:fill="FFFFFF"/>
      <w:spacing w:after="0" w:line="240" w:lineRule="atLeast"/>
    </w:pPr>
    <w:rPr>
      <w:rFonts w:ascii="Times New Roman" w:eastAsia="Times New Roman" w:hAnsi="Times New Roman" w:cs="Times New Roman"/>
      <w:sz w:val="23"/>
      <w:szCs w:val="23"/>
    </w:rPr>
  </w:style>
  <w:style w:type="paragraph" w:customStyle="1" w:styleId="121">
    <w:name w:val="Заголовок №1 (2)"/>
    <w:basedOn w:val="a"/>
    <w:link w:val="120"/>
    <w:rsid w:val="008D7FC9"/>
    <w:pPr>
      <w:widowControl w:val="0"/>
      <w:shd w:val="clear" w:color="auto" w:fill="FFFFFF"/>
      <w:spacing w:before="660" w:after="360" w:line="240" w:lineRule="atLeast"/>
      <w:jc w:val="center"/>
      <w:outlineLvl w:val="0"/>
    </w:pPr>
    <w:rPr>
      <w:rFonts w:ascii="Times New Roman" w:hAnsi="Times New Roman" w:cs="Times New Roman"/>
      <w:b/>
      <w:bCs/>
      <w:i/>
      <w:iCs/>
      <w:sz w:val="26"/>
      <w:szCs w:val="26"/>
    </w:rPr>
  </w:style>
  <w:style w:type="paragraph" w:customStyle="1" w:styleId="af9">
    <w:name w:val="Подпись к таблице"/>
    <w:basedOn w:val="a"/>
    <w:link w:val="af8"/>
    <w:rsid w:val="008D7FC9"/>
    <w:pPr>
      <w:widowControl w:val="0"/>
      <w:shd w:val="clear" w:color="auto" w:fill="FFFFFF"/>
      <w:spacing w:after="0" w:line="240" w:lineRule="atLeast"/>
    </w:pPr>
    <w:rPr>
      <w:rFonts w:ascii="Times New Roman" w:hAnsi="Times New Roman" w:cs="Times New Roman"/>
      <w:sz w:val="26"/>
      <w:szCs w:val="26"/>
    </w:rPr>
  </w:style>
  <w:style w:type="paragraph" w:customStyle="1" w:styleId="210">
    <w:name w:val="Заголовок №21"/>
    <w:basedOn w:val="a"/>
    <w:uiPriority w:val="99"/>
    <w:rsid w:val="008D7FC9"/>
    <w:pPr>
      <w:widowControl w:val="0"/>
      <w:shd w:val="clear" w:color="auto" w:fill="FFFFFF"/>
      <w:spacing w:after="0" w:line="480" w:lineRule="exact"/>
      <w:jc w:val="both"/>
      <w:outlineLvl w:val="1"/>
    </w:pPr>
    <w:rPr>
      <w:rFonts w:ascii="Times New Roman" w:eastAsia="Courier New" w:hAnsi="Times New Roman" w:cs="Times New Roman"/>
      <w:sz w:val="26"/>
      <w:szCs w:val="26"/>
      <w:lang w:eastAsia="ru-RU"/>
    </w:rPr>
  </w:style>
  <w:style w:type="table" w:customStyle="1" w:styleId="25">
    <w:name w:val="Сетка таблицы2"/>
    <w:basedOn w:val="a1"/>
    <w:next w:val="a3"/>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Основной текст5"/>
    <w:basedOn w:val="a"/>
    <w:rsid w:val="008D7FC9"/>
    <w:pPr>
      <w:widowControl w:val="0"/>
      <w:shd w:val="clear" w:color="auto" w:fill="FFFFFF"/>
      <w:spacing w:after="2220" w:line="322" w:lineRule="exact"/>
      <w:ind w:hanging="1060"/>
      <w:jc w:val="center"/>
    </w:pPr>
    <w:rPr>
      <w:rFonts w:ascii="Times New Roman" w:eastAsia="Times New Roman" w:hAnsi="Times New Roman" w:cs="Times New Roman"/>
      <w:sz w:val="26"/>
      <w:szCs w:val="26"/>
      <w:lang w:eastAsia="ru-RU" w:bidi="ru-RU"/>
    </w:rPr>
  </w:style>
  <w:style w:type="character" w:customStyle="1" w:styleId="afa">
    <w:name w:val="Основной текст + Курсив"/>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numbering" w:customStyle="1" w:styleId="36">
    <w:name w:val="Нет списка3"/>
    <w:next w:val="a2"/>
    <w:uiPriority w:val="99"/>
    <w:semiHidden/>
    <w:unhideWhenUsed/>
    <w:rsid w:val="008D7FC9"/>
  </w:style>
  <w:style w:type="character" w:customStyle="1" w:styleId="afb">
    <w:name w:val="Колонтитул + Полужирный"/>
    <w:basedOn w:val="af4"/>
    <w:rsid w:val="008D7FC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4pt">
    <w:name w:val="Основной текст (3) + 4 pt;Не курсив"/>
    <w:basedOn w:val="35"/>
    <w:rsid w:val="008D7FC9"/>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44pt">
    <w:name w:val="Основной текст (4) + 4 pt;Не курсив"/>
    <w:basedOn w:val="4"/>
    <w:rsid w:val="008D7FC9"/>
    <w:rPr>
      <w:rFonts w:ascii="Times New Roman" w:eastAsia="Times New Roman" w:hAnsi="Times New Roman" w:cs="Times New Roman"/>
      <w:b w:val="0"/>
      <w:bCs w:val="0"/>
      <w:i/>
      <w:iCs/>
      <w:color w:val="000000"/>
      <w:spacing w:val="0"/>
      <w:w w:val="100"/>
      <w:position w:val="0"/>
      <w:sz w:val="8"/>
      <w:szCs w:val="8"/>
      <w:shd w:val="clear" w:color="auto" w:fill="FFFFFF"/>
      <w:lang w:val="ru-RU" w:eastAsia="ru-RU" w:bidi="ru-RU"/>
    </w:rPr>
  </w:style>
  <w:style w:type="character" w:customStyle="1" w:styleId="18">
    <w:name w:val="Заголовок №1 + Не полужирный;Не курсив"/>
    <w:basedOn w:val="11"/>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pt">
    <w:name w:val="Основной текст + 11 pt;Полужирный"/>
    <w:basedOn w:val="ac"/>
    <w:rsid w:val="008D7FC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95pt">
    <w:name w:val="Основной текст + 9;5 pt"/>
    <w:basedOn w:val="ac"/>
    <w:rsid w:val="008D7FC9"/>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61">
    <w:name w:val="Основной текст (6) + Не курсив"/>
    <w:basedOn w:val="6"/>
    <w:rsid w:val="008D7FC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 + Не полужирный;Не курсив"/>
    <w:basedOn w:val="5"/>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55pt">
    <w:name w:val="Основной текст (5) + 5;5 pt;Не полужирный;Не курсив"/>
    <w:basedOn w:val="5"/>
    <w:rsid w:val="008D7FC9"/>
    <w:rPr>
      <w:rFonts w:ascii="Times New Roman" w:eastAsia="Times New Roman" w:hAnsi="Times New Roman" w:cs="Times New Roman"/>
      <w:b/>
      <w:bCs/>
      <w:i/>
      <w:iCs/>
      <w:color w:val="000000"/>
      <w:spacing w:val="0"/>
      <w:w w:val="100"/>
      <w:position w:val="0"/>
      <w:sz w:val="11"/>
      <w:szCs w:val="11"/>
      <w:shd w:val="clear" w:color="auto" w:fill="FFFFFF"/>
      <w:lang w:val="ru-RU" w:eastAsia="ru-RU" w:bidi="ru-RU"/>
    </w:rPr>
  </w:style>
  <w:style w:type="character" w:customStyle="1" w:styleId="122">
    <w:name w:val="Заголовок №1 (2) + Полужирный;Курсив"/>
    <w:basedOn w:val="120"/>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c">
    <w:name w:val="Основной текст + Полужирный;Курсив"/>
    <w:basedOn w:val="ac"/>
    <w:rsid w:val="008D7FC9"/>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37">
    <w:name w:val="Сетка таблицы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D7FC9"/>
  </w:style>
  <w:style w:type="character" w:customStyle="1" w:styleId="9pt">
    <w:name w:val="Основной текст + 9 pt;Полужирный"/>
    <w:basedOn w:val="ac"/>
    <w:rsid w:val="008D7FC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c"/>
    <w:uiPriority w:val="99"/>
    <w:rsid w:val="008D7FC9"/>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1pt0">
    <w:name w:val="Основной текст + 11 pt"/>
    <w:basedOn w:val="ac"/>
    <w:rsid w:val="008D7FC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43">
    <w:name w:val="Сетка таблицы4"/>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sid w:val="008D7FC9"/>
    <w:pPr>
      <w:widowControl w:val="0"/>
      <w:spacing w:after="0" w:line="240" w:lineRule="auto"/>
    </w:pPr>
    <w:rPr>
      <w:rFonts w:ascii="Courier New" w:eastAsia="Courier New" w:hAnsi="Courier New" w:cs="Courier New"/>
      <w:color w:val="000000"/>
      <w:sz w:val="24"/>
      <w:szCs w:val="24"/>
      <w:lang w:eastAsia="ru-RU" w:bidi="ru-RU"/>
    </w:rPr>
  </w:style>
  <w:style w:type="numbering" w:customStyle="1" w:styleId="53">
    <w:name w:val="Нет списка5"/>
    <w:next w:val="a2"/>
    <w:uiPriority w:val="99"/>
    <w:semiHidden/>
    <w:unhideWhenUsed/>
    <w:rsid w:val="008D7FC9"/>
  </w:style>
  <w:style w:type="character" w:customStyle="1" w:styleId="afe">
    <w:name w:val="Основной текст_ Знак Знак Знак"/>
    <w:link w:val="aff"/>
    <w:rsid w:val="008D7FC9"/>
    <w:rPr>
      <w:rFonts w:ascii="Times New Roman" w:eastAsia="Times New Roman" w:hAnsi="Times New Roman" w:cs="Times New Roman"/>
      <w:sz w:val="26"/>
      <w:szCs w:val="26"/>
      <w:shd w:val="clear" w:color="auto" w:fill="FFFFFF"/>
    </w:rPr>
  </w:style>
  <w:style w:type="character" w:customStyle="1" w:styleId="39">
    <w:name w:val="Заголовок №3_ Знак Знак"/>
    <w:link w:val="3a"/>
    <w:rsid w:val="008D7FC9"/>
    <w:rPr>
      <w:rFonts w:ascii="Times New Roman" w:eastAsia="Times New Roman" w:hAnsi="Times New Roman" w:cs="Times New Roman"/>
      <w:sz w:val="26"/>
      <w:szCs w:val="26"/>
      <w:shd w:val="clear" w:color="auto" w:fill="FFFFFF"/>
    </w:rPr>
  </w:style>
  <w:style w:type="character" w:customStyle="1" w:styleId="3b">
    <w:name w:val="Основной текст (3) + 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pt">
    <w:name w:val="Основной текст + 8 pt;Полужирный"/>
    <w:rsid w:val="008D7FC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5pt">
    <w:name w:val="Основной текст + 11;5 pt"/>
    <w:rsid w:val="008D7FC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5-2ptExact">
    <w:name w:val="Основной текст (5) + Интервал -2 pt Exact"/>
    <w:rsid w:val="008D7FC9"/>
    <w:rPr>
      <w:rFonts w:ascii="Times New Roman" w:eastAsia="Times New Roman" w:hAnsi="Times New Roman" w:cs="Times New Roman"/>
      <w:b w:val="0"/>
      <w:bCs w:val="0"/>
      <w:i w:val="0"/>
      <w:iCs w:val="0"/>
      <w:smallCaps w:val="0"/>
      <w:strike w:val="0"/>
      <w:color w:val="000000"/>
      <w:spacing w:val="-42"/>
      <w:w w:val="100"/>
      <w:position w:val="0"/>
      <w:sz w:val="21"/>
      <w:szCs w:val="21"/>
      <w:u w:val="none"/>
      <w:lang w:val="ru-RU" w:eastAsia="ru-RU" w:bidi="ru-RU"/>
    </w:rPr>
  </w:style>
  <w:style w:type="character" w:customStyle="1" w:styleId="6Exact">
    <w:name w:val="Основной текст (6) Exact"/>
    <w:rsid w:val="008D7FC9"/>
    <w:rPr>
      <w:rFonts w:ascii="Times New Roman" w:eastAsia="Times New Roman" w:hAnsi="Times New Roman" w:cs="Times New Roman"/>
      <w:b/>
      <w:bCs/>
      <w:i/>
      <w:iCs/>
      <w:sz w:val="38"/>
      <w:szCs w:val="38"/>
      <w:shd w:val="clear" w:color="auto" w:fill="FFFFFF"/>
    </w:rPr>
  </w:style>
  <w:style w:type="character" w:customStyle="1" w:styleId="7Exact">
    <w:name w:val="Основной текст (7) Exact"/>
    <w:link w:val="7"/>
    <w:rsid w:val="008D7FC9"/>
    <w:rPr>
      <w:rFonts w:ascii="Garamond" w:eastAsia="Garamond" w:hAnsi="Garamond" w:cs="Garamond"/>
      <w:spacing w:val="-13"/>
      <w:sz w:val="18"/>
      <w:szCs w:val="18"/>
      <w:shd w:val="clear" w:color="auto" w:fill="FFFFFF"/>
    </w:rPr>
  </w:style>
  <w:style w:type="character" w:customStyle="1" w:styleId="8Exact">
    <w:name w:val="Основной текст (8) Exact"/>
    <w:link w:val="8"/>
    <w:rsid w:val="008D7FC9"/>
    <w:rPr>
      <w:rFonts w:ascii="Garamond" w:eastAsia="Garamond" w:hAnsi="Garamond" w:cs="Garamond"/>
      <w:spacing w:val="-13"/>
      <w:sz w:val="18"/>
      <w:szCs w:val="18"/>
      <w:shd w:val="clear" w:color="auto" w:fill="FFFFFF"/>
    </w:rPr>
  </w:style>
  <w:style w:type="character" w:customStyle="1" w:styleId="9Exact">
    <w:name w:val="Основной текст (9) Exact"/>
    <w:link w:val="9"/>
    <w:rsid w:val="008D7FC9"/>
    <w:rPr>
      <w:rFonts w:ascii="Garamond" w:eastAsia="Garamond" w:hAnsi="Garamond" w:cs="Garamond"/>
      <w:spacing w:val="-13"/>
      <w:sz w:val="18"/>
      <w:szCs w:val="18"/>
      <w:shd w:val="clear" w:color="auto" w:fill="FFFFFF"/>
    </w:rPr>
  </w:style>
  <w:style w:type="character" w:customStyle="1" w:styleId="10Exact">
    <w:name w:val="Основной текст (10) Exact"/>
    <w:link w:val="100"/>
    <w:rsid w:val="008D7FC9"/>
    <w:rPr>
      <w:rFonts w:ascii="Garamond" w:eastAsia="Garamond" w:hAnsi="Garamond" w:cs="Garamond"/>
      <w:spacing w:val="-13"/>
      <w:sz w:val="18"/>
      <w:szCs w:val="18"/>
      <w:shd w:val="clear" w:color="auto" w:fill="FFFFFF"/>
    </w:rPr>
  </w:style>
  <w:style w:type="character" w:customStyle="1" w:styleId="11Exact">
    <w:name w:val="Основной текст (11) Exact"/>
    <w:link w:val="110"/>
    <w:rsid w:val="008D7FC9"/>
    <w:rPr>
      <w:rFonts w:ascii="Times New Roman" w:eastAsia="Times New Roman" w:hAnsi="Times New Roman" w:cs="Times New Roman"/>
      <w:spacing w:val="-7"/>
      <w:sz w:val="12"/>
      <w:szCs w:val="12"/>
      <w:shd w:val="clear" w:color="auto" w:fill="FFFFFF"/>
    </w:rPr>
  </w:style>
  <w:style w:type="character" w:customStyle="1" w:styleId="220">
    <w:name w:val="Заголовок №2 (2)_"/>
    <w:link w:val="221"/>
    <w:rsid w:val="008D7FC9"/>
    <w:rPr>
      <w:rFonts w:ascii="Times New Roman" w:eastAsia="Times New Roman" w:hAnsi="Times New Roman" w:cs="Times New Roman"/>
      <w:b/>
      <w:bCs/>
      <w:i/>
      <w:iCs/>
      <w:sz w:val="26"/>
      <w:szCs w:val="26"/>
      <w:shd w:val="clear" w:color="auto" w:fill="FFFFFF"/>
    </w:rPr>
  </w:style>
  <w:style w:type="character" w:customStyle="1" w:styleId="115pt-2pt">
    <w:name w:val="Основной текст + 11;5 pt;Интервал -2 pt"/>
    <w:rsid w:val="008D7FC9"/>
    <w:rPr>
      <w:rFonts w:ascii="Times New Roman" w:eastAsia="Times New Roman" w:hAnsi="Times New Roman" w:cs="Times New Roman"/>
      <w:b w:val="0"/>
      <w:bCs w:val="0"/>
      <w:i w:val="0"/>
      <w:iCs w:val="0"/>
      <w:smallCaps w:val="0"/>
      <w:strike w:val="0"/>
      <w:color w:val="000000"/>
      <w:spacing w:val="-50"/>
      <w:w w:val="100"/>
      <w:position w:val="0"/>
      <w:sz w:val="23"/>
      <w:szCs w:val="23"/>
      <w:u w:val="none"/>
      <w:lang w:val="ru-RU" w:eastAsia="ru-RU" w:bidi="ru-RU"/>
    </w:rPr>
  </w:style>
  <w:style w:type="character" w:customStyle="1" w:styleId="26">
    <w:name w:val="Заголовок №2 + Полужирный;Курсив"/>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
    <w:name w:val="Основной текст + Курсив1"/>
    <w:rsid w:val="008D7FC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4">
    <w:name w:val="Основной текст (4)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2">
    <w:name w:val="Заголовок №2 (2)"/>
    <w:rsid w:val="008D7FC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a">
    <w:name w:val="Колонтитул + Полужирный1"/>
    <w:rsid w:val="008D7FC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3">
    <w:name w:val="Заголовок №2 (2) + Не полужирный;Не курсив"/>
    <w:rsid w:val="008D7FC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ff">
    <w:name w:val="Основной текст_ Знак Знак"/>
    <w:basedOn w:val="a"/>
    <w:link w:val="afe"/>
    <w:rsid w:val="008D7FC9"/>
    <w:pPr>
      <w:widowControl w:val="0"/>
      <w:shd w:val="clear" w:color="auto" w:fill="FFFFFF"/>
      <w:spacing w:after="2220" w:line="322" w:lineRule="exact"/>
      <w:jc w:val="center"/>
    </w:pPr>
    <w:rPr>
      <w:rFonts w:ascii="Times New Roman" w:eastAsia="Times New Roman" w:hAnsi="Times New Roman" w:cs="Times New Roman"/>
      <w:sz w:val="26"/>
      <w:szCs w:val="26"/>
    </w:rPr>
  </w:style>
  <w:style w:type="paragraph" w:customStyle="1" w:styleId="3a">
    <w:name w:val="Заголовок №3_ Знак"/>
    <w:basedOn w:val="a"/>
    <w:link w:val="39"/>
    <w:rsid w:val="008D7FC9"/>
    <w:pPr>
      <w:widowControl w:val="0"/>
      <w:shd w:val="clear" w:color="auto" w:fill="FFFFFF"/>
      <w:spacing w:after="0" w:line="322" w:lineRule="exact"/>
      <w:outlineLvl w:val="2"/>
    </w:pPr>
    <w:rPr>
      <w:rFonts w:ascii="Times New Roman" w:eastAsia="Times New Roman" w:hAnsi="Times New Roman" w:cs="Times New Roman"/>
      <w:sz w:val="26"/>
      <w:szCs w:val="26"/>
    </w:rPr>
  </w:style>
  <w:style w:type="paragraph" w:customStyle="1" w:styleId="310">
    <w:name w:val="Основной текст (3)1"/>
    <w:basedOn w:val="a"/>
    <w:link w:val="35"/>
    <w:rsid w:val="008D7FC9"/>
    <w:pPr>
      <w:widowControl w:val="0"/>
      <w:shd w:val="clear" w:color="auto" w:fill="FFFFFF"/>
      <w:spacing w:after="0" w:line="322" w:lineRule="exact"/>
    </w:pPr>
    <w:rPr>
      <w:rFonts w:ascii="Times New Roman" w:hAnsi="Times New Roman" w:cs="Times New Roman"/>
      <w:i/>
      <w:iCs/>
    </w:rPr>
  </w:style>
  <w:style w:type="paragraph" w:customStyle="1" w:styleId="410">
    <w:name w:val="Основной текст (4)1"/>
    <w:basedOn w:val="a"/>
    <w:rsid w:val="008D7FC9"/>
    <w:pPr>
      <w:widowControl w:val="0"/>
      <w:shd w:val="clear" w:color="auto" w:fill="FFFFFF"/>
      <w:spacing w:before="420" w:after="120" w:line="0" w:lineRule="atLeast"/>
      <w:jc w:val="center"/>
    </w:pPr>
    <w:rPr>
      <w:rFonts w:ascii="Times New Roman" w:eastAsia="Times New Roman" w:hAnsi="Times New Roman" w:cs="Times New Roman"/>
      <w:b/>
      <w:bCs/>
      <w:i/>
      <w:iCs/>
      <w:sz w:val="26"/>
      <w:szCs w:val="26"/>
      <w:lang w:eastAsia="ru-RU"/>
    </w:rPr>
  </w:style>
  <w:style w:type="paragraph" w:customStyle="1" w:styleId="7">
    <w:name w:val="Основной текст (7)"/>
    <w:basedOn w:val="a"/>
    <w:link w:val="7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8">
    <w:name w:val="Основной текст (8)"/>
    <w:basedOn w:val="a"/>
    <w:link w:val="8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9">
    <w:name w:val="Основной текст (9)"/>
    <w:basedOn w:val="a"/>
    <w:link w:val="9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00">
    <w:name w:val="Основной текст (10)"/>
    <w:basedOn w:val="a"/>
    <w:link w:val="10Exact"/>
    <w:rsid w:val="008D7FC9"/>
    <w:pPr>
      <w:widowControl w:val="0"/>
      <w:shd w:val="clear" w:color="auto" w:fill="FFFFFF"/>
      <w:spacing w:after="0" w:line="0" w:lineRule="atLeast"/>
    </w:pPr>
    <w:rPr>
      <w:rFonts w:ascii="Garamond" w:eastAsia="Garamond" w:hAnsi="Garamond" w:cs="Garamond"/>
      <w:spacing w:val="-13"/>
      <w:sz w:val="18"/>
      <w:szCs w:val="18"/>
    </w:rPr>
  </w:style>
  <w:style w:type="paragraph" w:customStyle="1" w:styleId="110">
    <w:name w:val="Основной текст (11)"/>
    <w:basedOn w:val="a"/>
    <w:link w:val="11Exact"/>
    <w:rsid w:val="008D7FC9"/>
    <w:pPr>
      <w:widowControl w:val="0"/>
      <w:shd w:val="clear" w:color="auto" w:fill="FFFFFF"/>
      <w:spacing w:after="0" w:line="0" w:lineRule="atLeast"/>
    </w:pPr>
    <w:rPr>
      <w:rFonts w:ascii="Times New Roman" w:eastAsia="Times New Roman" w:hAnsi="Times New Roman" w:cs="Times New Roman"/>
      <w:spacing w:val="-7"/>
      <w:sz w:val="12"/>
      <w:szCs w:val="12"/>
    </w:rPr>
  </w:style>
  <w:style w:type="paragraph" w:customStyle="1" w:styleId="221">
    <w:name w:val="Заголовок №2 (2)1"/>
    <w:basedOn w:val="a"/>
    <w:link w:val="220"/>
    <w:rsid w:val="008D7FC9"/>
    <w:pPr>
      <w:widowControl w:val="0"/>
      <w:shd w:val="clear" w:color="auto" w:fill="FFFFFF"/>
      <w:spacing w:after="420" w:line="0" w:lineRule="atLeast"/>
      <w:jc w:val="center"/>
      <w:outlineLvl w:val="1"/>
    </w:pPr>
    <w:rPr>
      <w:rFonts w:ascii="Times New Roman" w:eastAsia="Times New Roman" w:hAnsi="Times New Roman" w:cs="Times New Roman"/>
      <w:b/>
      <w:bCs/>
      <w:i/>
      <w:iCs/>
      <w:sz w:val="26"/>
      <w:szCs w:val="26"/>
    </w:rPr>
  </w:style>
  <w:style w:type="character" w:customStyle="1" w:styleId="27">
    <w:name w:val="Подпись к таблице (2)_"/>
    <w:link w:val="28"/>
    <w:rsid w:val="008D7FC9"/>
    <w:rPr>
      <w:rFonts w:ascii="Times New Roman" w:eastAsia="Times New Roman" w:hAnsi="Times New Roman" w:cs="Times New Roman"/>
      <w:b/>
      <w:bCs/>
      <w:spacing w:val="10"/>
      <w:shd w:val="clear" w:color="auto" w:fill="FFFFFF"/>
    </w:rPr>
  </w:style>
  <w:style w:type="paragraph" w:customStyle="1" w:styleId="28">
    <w:name w:val="Подпись к таблице (2)"/>
    <w:basedOn w:val="a"/>
    <w:link w:val="27"/>
    <w:rsid w:val="008D7FC9"/>
    <w:pPr>
      <w:widowControl w:val="0"/>
      <w:shd w:val="clear" w:color="auto" w:fill="FFFFFF"/>
      <w:spacing w:after="0" w:line="0" w:lineRule="atLeast"/>
    </w:pPr>
    <w:rPr>
      <w:rFonts w:ascii="Times New Roman" w:eastAsia="Times New Roman" w:hAnsi="Times New Roman" w:cs="Times New Roman"/>
      <w:b/>
      <w:bCs/>
      <w:spacing w:val="10"/>
    </w:rPr>
  </w:style>
  <w:style w:type="table" w:customStyle="1" w:styleId="54">
    <w:name w:val="Сетка таблицы5"/>
    <w:basedOn w:val="a1"/>
    <w:next w:val="a3"/>
    <w:uiPriority w:val="59"/>
    <w:rsid w:val="008D7FC9"/>
    <w:pPr>
      <w:spacing w:after="0" w:line="240" w:lineRule="auto"/>
    </w:pPr>
    <w:rPr>
      <w:rFonts w:ascii="Courier New" w:eastAsia="Courier New" w:hAnsi="Courier New" w:cs="Courier New"/>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Основной текст_ Знак"/>
    <w:basedOn w:val="a"/>
    <w:rsid w:val="008D7FC9"/>
    <w:pPr>
      <w:widowControl w:val="0"/>
      <w:shd w:val="clear" w:color="auto" w:fill="FFFFFF"/>
      <w:spacing w:after="2220" w:line="322" w:lineRule="exact"/>
      <w:jc w:val="center"/>
    </w:pPr>
    <w:rPr>
      <w:rFonts w:ascii="Courier New" w:eastAsia="Courier New" w:hAnsi="Courier New" w:cs="Courier New"/>
      <w:color w:val="000000"/>
      <w:sz w:val="26"/>
      <w:szCs w:val="26"/>
      <w:lang w:val="x-none" w:eastAsia="x-none"/>
    </w:rPr>
  </w:style>
  <w:style w:type="numbering" w:customStyle="1" w:styleId="62">
    <w:name w:val="Нет списка6"/>
    <w:next w:val="a2"/>
    <w:uiPriority w:val="99"/>
    <w:semiHidden/>
    <w:unhideWhenUsed/>
    <w:rsid w:val="008D7FC9"/>
  </w:style>
  <w:style w:type="numbering" w:customStyle="1" w:styleId="70">
    <w:name w:val="Нет списка7"/>
    <w:next w:val="a2"/>
    <w:uiPriority w:val="99"/>
    <w:semiHidden/>
    <w:unhideWhenUsed/>
    <w:rsid w:val="008D7FC9"/>
  </w:style>
  <w:style w:type="character" w:customStyle="1" w:styleId="320">
    <w:name w:val="Заголовок №3 (2)_"/>
    <w:link w:val="321"/>
    <w:uiPriority w:val="99"/>
    <w:locked/>
    <w:rsid w:val="008D7FC9"/>
    <w:rPr>
      <w:rFonts w:ascii="Times New Roman" w:hAnsi="Times New Roman" w:cs="Times New Roman"/>
      <w:b/>
      <w:bCs/>
      <w:i/>
      <w:iCs/>
      <w:sz w:val="26"/>
      <w:szCs w:val="26"/>
      <w:shd w:val="clear" w:color="auto" w:fill="FFFFFF"/>
    </w:rPr>
  </w:style>
  <w:style w:type="character" w:customStyle="1" w:styleId="aff1">
    <w:name w:val="Колонтитул + Курсив"/>
    <w:uiPriority w:val="99"/>
    <w:rsid w:val="008D7FC9"/>
    <w:rPr>
      <w:rFonts w:ascii="Times New Roman" w:hAnsi="Times New Roman" w:cs="Times New Roman"/>
      <w:b/>
      <w:bCs/>
      <w:i/>
      <w:iCs/>
      <w:color w:val="000000"/>
      <w:spacing w:val="0"/>
      <w:w w:val="100"/>
      <w:position w:val="0"/>
      <w:sz w:val="26"/>
      <w:szCs w:val="26"/>
      <w:u w:val="none"/>
      <w:lang w:val="ru-RU" w:eastAsia="ru-RU"/>
    </w:rPr>
  </w:style>
  <w:style w:type="character" w:customStyle="1" w:styleId="613pt">
    <w:name w:val="Основной текст (6) + 13 pt"/>
    <w:uiPriority w:val="99"/>
    <w:rsid w:val="008D7FC9"/>
    <w:rPr>
      <w:rFonts w:ascii="Times New Roman" w:hAnsi="Times New Roman" w:cs="Times New Roman"/>
      <w:color w:val="000000"/>
      <w:spacing w:val="0"/>
      <w:w w:val="100"/>
      <w:position w:val="0"/>
      <w:sz w:val="26"/>
      <w:szCs w:val="26"/>
      <w:u w:val="none"/>
      <w:lang w:val="ru-RU" w:eastAsia="ru-RU"/>
    </w:rPr>
  </w:style>
  <w:style w:type="character" w:customStyle="1" w:styleId="9pt2">
    <w:name w:val="Основной текст + 9 pt2"/>
    <w:aliases w:val="Малые прописные"/>
    <w:uiPriority w:val="99"/>
    <w:rsid w:val="008D7FC9"/>
    <w:rPr>
      <w:rFonts w:ascii="Times New Roman" w:hAnsi="Times New Roman" w:cs="Times New Roman"/>
      <w:smallCaps/>
      <w:color w:val="000000"/>
      <w:spacing w:val="0"/>
      <w:w w:val="100"/>
      <w:position w:val="0"/>
      <w:sz w:val="18"/>
      <w:szCs w:val="18"/>
      <w:u w:val="none"/>
      <w:lang w:val="ru-RU" w:eastAsia="ru-RU"/>
    </w:rPr>
  </w:style>
  <w:style w:type="character" w:customStyle="1" w:styleId="9pt1">
    <w:name w:val="Основной текст + 9 pt1"/>
    <w:uiPriority w:val="99"/>
    <w:rsid w:val="008D7FC9"/>
    <w:rPr>
      <w:rFonts w:ascii="Times New Roman" w:hAnsi="Times New Roman" w:cs="Times New Roman"/>
      <w:color w:val="000000"/>
      <w:spacing w:val="0"/>
      <w:w w:val="100"/>
      <w:position w:val="0"/>
      <w:sz w:val="18"/>
      <w:szCs w:val="18"/>
      <w:u w:val="none"/>
      <w:lang w:val="ru-RU" w:eastAsia="ru-RU"/>
    </w:rPr>
  </w:style>
  <w:style w:type="character" w:customStyle="1" w:styleId="71">
    <w:name w:val="Основной текст (7)_"/>
    <w:uiPriority w:val="99"/>
    <w:locked/>
    <w:rsid w:val="008D7FC9"/>
    <w:rPr>
      <w:rFonts w:ascii="Times New Roman" w:hAnsi="Times New Roman" w:cs="Times New Roman"/>
      <w:i/>
      <w:iCs/>
      <w:sz w:val="26"/>
      <w:szCs w:val="26"/>
      <w:shd w:val="clear" w:color="auto" w:fill="FFFFFF"/>
    </w:rPr>
  </w:style>
  <w:style w:type="character" w:customStyle="1" w:styleId="11pt1">
    <w:name w:val="Основной текст + 11 pt1"/>
    <w:uiPriority w:val="99"/>
    <w:rsid w:val="008D7FC9"/>
    <w:rPr>
      <w:rFonts w:ascii="Times New Roman" w:hAnsi="Times New Roman" w:cs="Times New Roman"/>
      <w:color w:val="000000"/>
      <w:spacing w:val="0"/>
      <w:w w:val="100"/>
      <w:position w:val="0"/>
      <w:sz w:val="22"/>
      <w:szCs w:val="22"/>
      <w:u w:val="none"/>
      <w:lang w:val="ru-RU" w:eastAsia="ru-RU"/>
    </w:rPr>
  </w:style>
  <w:style w:type="character" w:customStyle="1" w:styleId="45">
    <w:name w:val="Заголовок №4_"/>
    <w:link w:val="46"/>
    <w:uiPriority w:val="99"/>
    <w:locked/>
    <w:rsid w:val="008D7FC9"/>
    <w:rPr>
      <w:rFonts w:ascii="Times New Roman" w:hAnsi="Times New Roman" w:cs="Times New Roman"/>
      <w:b/>
      <w:bCs/>
      <w:sz w:val="26"/>
      <w:szCs w:val="26"/>
      <w:shd w:val="clear" w:color="auto" w:fill="FFFFFF"/>
    </w:rPr>
  </w:style>
  <w:style w:type="character" w:customStyle="1" w:styleId="29">
    <w:name w:val="Основной текст (2)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character" w:customStyle="1" w:styleId="47">
    <w:name w:val="Заголовок №4 + Не полужирный"/>
    <w:uiPriority w:val="99"/>
    <w:rsid w:val="008D7FC9"/>
    <w:rPr>
      <w:rFonts w:ascii="Times New Roman" w:hAnsi="Times New Roman" w:cs="Times New Roman"/>
      <w:b/>
      <w:bCs/>
      <w:color w:val="000000"/>
      <w:spacing w:val="0"/>
      <w:w w:val="100"/>
      <w:position w:val="0"/>
      <w:sz w:val="26"/>
      <w:szCs w:val="26"/>
      <w:u w:val="none"/>
      <w:lang w:val="ru-RU" w:eastAsia="ru-RU"/>
    </w:rPr>
  </w:style>
  <w:style w:type="paragraph" w:customStyle="1" w:styleId="321">
    <w:name w:val="Заголовок №3 (2)"/>
    <w:basedOn w:val="a"/>
    <w:link w:val="320"/>
    <w:uiPriority w:val="99"/>
    <w:rsid w:val="008D7FC9"/>
    <w:pPr>
      <w:widowControl w:val="0"/>
      <w:shd w:val="clear" w:color="auto" w:fill="FFFFFF"/>
      <w:spacing w:before="420" w:after="0" w:line="480" w:lineRule="exact"/>
      <w:jc w:val="center"/>
      <w:outlineLvl w:val="2"/>
    </w:pPr>
    <w:rPr>
      <w:rFonts w:ascii="Times New Roman" w:hAnsi="Times New Roman" w:cs="Times New Roman"/>
      <w:b/>
      <w:bCs/>
      <w:i/>
      <w:iCs/>
      <w:sz w:val="26"/>
      <w:szCs w:val="26"/>
    </w:rPr>
  </w:style>
  <w:style w:type="paragraph" w:customStyle="1" w:styleId="46">
    <w:name w:val="Заголовок №4"/>
    <w:basedOn w:val="a"/>
    <w:link w:val="45"/>
    <w:uiPriority w:val="99"/>
    <w:rsid w:val="008D7FC9"/>
    <w:pPr>
      <w:widowControl w:val="0"/>
      <w:shd w:val="clear" w:color="auto" w:fill="FFFFFF"/>
      <w:spacing w:before="840" w:after="60" w:line="240" w:lineRule="atLeast"/>
      <w:jc w:val="center"/>
      <w:outlineLvl w:val="3"/>
    </w:pPr>
    <w:rPr>
      <w:rFonts w:ascii="Times New Roman" w:hAnsi="Times New Roman" w:cs="Times New Roman"/>
      <w:b/>
      <w:bCs/>
      <w:sz w:val="26"/>
      <w:szCs w:val="26"/>
    </w:rPr>
  </w:style>
  <w:style w:type="table" w:customStyle="1" w:styleId="63">
    <w:name w:val="Сетка таблицы6"/>
    <w:basedOn w:val="a1"/>
    <w:next w:val="a3"/>
    <w:uiPriority w:val="59"/>
    <w:rsid w:val="008D7FC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8D7F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
    <w:name w:val="Нет списка8"/>
    <w:next w:val="a2"/>
    <w:semiHidden/>
    <w:unhideWhenUsed/>
    <w:rsid w:val="008D7FC9"/>
  </w:style>
  <w:style w:type="table" w:customStyle="1" w:styleId="72">
    <w:name w:val="Сетка таблицы7"/>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unhideWhenUsed/>
    <w:rsid w:val="008D7FC9"/>
  </w:style>
  <w:style w:type="table" w:customStyle="1" w:styleId="81">
    <w:name w:val="Сетка таблицы8"/>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semiHidden/>
    <w:unhideWhenUsed/>
    <w:rsid w:val="008D7FC9"/>
  </w:style>
  <w:style w:type="table" w:customStyle="1" w:styleId="91">
    <w:name w:val="Сетка таблицы9"/>
    <w:basedOn w:val="a1"/>
    <w:next w:val="a3"/>
    <w:rsid w:val="008D7F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D7FC9"/>
  </w:style>
  <w:style w:type="table" w:customStyle="1" w:styleId="102">
    <w:name w:val="Сетка таблицы10"/>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8D7FC9"/>
  </w:style>
  <w:style w:type="table" w:customStyle="1" w:styleId="124">
    <w:name w:val="Сетка таблицы12"/>
    <w:basedOn w:val="a1"/>
    <w:next w:val="a3"/>
    <w:locked/>
    <w:rsid w:val="008D7FC9"/>
    <w:pPr>
      <w:spacing w:after="0" w:line="240" w:lineRule="auto"/>
    </w:pPr>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D7FC9"/>
  </w:style>
  <w:style w:type="table" w:customStyle="1" w:styleId="131">
    <w:name w:val="Сетка таблицы13"/>
    <w:basedOn w:val="a1"/>
    <w:next w:val="a3"/>
    <w:uiPriority w:val="59"/>
    <w:rsid w:val="008D7FC9"/>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note text"/>
    <w:basedOn w:val="a"/>
    <w:link w:val="aff3"/>
    <w:uiPriority w:val="99"/>
    <w:semiHidden/>
    <w:unhideWhenUsed/>
    <w:rsid w:val="008D7FC9"/>
    <w:pPr>
      <w:spacing w:after="0" w:line="240" w:lineRule="auto"/>
    </w:pPr>
    <w:rPr>
      <w:sz w:val="20"/>
      <w:szCs w:val="20"/>
    </w:rPr>
  </w:style>
  <w:style w:type="character" w:customStyle="1" w:styleId="aff3">
    <w:name w:val="Текст сноски Знак"/>
    <w:basedOn w:val="a0"/>
    <w:link w:val="aff2"/>
    <w:uiPriority w:val="99"/>
    <w:semiHidden/>
    <w:rsid w:val="008D7FC9"/>
    <w:rPr>
      <w:sz w:val="20"/>
      <w:szCs w:val="20"/>
    </w:rPr>
  </w:style>
  <w:style w:type="character" w:styleId="aff4">
    <w:name w:val="footnote reference"/>
    <w:uiPriority w:val="99"/>
    <w:semiHidden/>
    <w:rsid w:val="008D7FC9"/>
    <w:rPr>
      <w:rFonts w:cs="Times New Roman"/>
      <w:vertAlign w:val="superscript"/>
    </w:rPr>
  </w:style>
  <w:style w:type="table" w:customStyle="1" w:styleId="140">
    <w:name w:val="Сетка таблицы14"/>
    <w:basedOn w:val="a1"/>
    <w:next w:val="a3"/>
    <w:uiPriority w:val="59"/>
    <w:rsid w:val="00CB32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9C28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61D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261D1"/>
    <w:rPr>
      <w:rFonts w:ascii="Times New Roman" w:eastAsia="Times New Roman" w:hAnsi="Times New Roman" w:cs="Times New Roman"/>
      <w:b/>
      <w:bCs/>
      <w:sz w:val="27"/>
      <w:szCs w:val="27"/>
      <w:lang w:eastAsia="ru-RU"/>
    </w:rPr>
  </w:style>
  <w:style w:type="character" w:styleId="aff5">
    <w:name w:val="FollowedHyperlink"/>
    <w:basedOn w:val="a0"/>
    <w:uiPriority w:val="99"/>
    <w:semiHidden/>
    <w:unhideWhenUsed/>
    <w:rsid w:val="005261D1"/>
    <w:rPr>
      <w:color w:val="800080" w:themeColor="followedHyperlink"/>
      <w:u w:val="single"/>
    </w:rPr>
  </w:style>
  <w:style w:type="paragraph" w:styleId="aff6">
    <w:name w:val="TOC Heading"/>
    <w:basedOn w:val="1"/>
    <w:next w:val="a"/>
    <w:uiPriority w:val="39"/>
    <w:semiHidden/>
    <w:unhideWhenUsed/>
    <w:qFormat/>
    <w:rsid w:val="005261D1"/>
    <w:pPr>
      <w:outlineLvl w:val="9"/>
    </w:pPr>
  </w:style>
</w:styles>
</file>

<file path=word/webSettings.xml><?xml version="1.0" encoding="utf-8"?>
<w:webSettings xmlns:r="http://schemas.openxmlformats.org/officeDocument/2006/relationships" xmlns:w="http://schemas.openxmlformats.org/wordprocessingml/2006/main">
  <w:divs>
    <w:div w:id="883954858">
      <w:bodyDiv w:val="1"/>
      <w:marLeft w:val="0"/>
      <w:marRight w:val="0"/>
      <w:marTop w:val="0"/>
      <w:marBottom w:val="0"/>
      <w:divBdr>
        <w:top w:val="none" w:sz="0" w:space="0" w:color="auto"/>
        <w:left w:val="none" w:sz="0" w:space="0" w:color="auto"/>
        <w:bottom w:val="none" w:sz="0" w:space="0" w:color="auto"/>
        <w:right w:val="none" w:sz="0" w:space="0" w:color="auto"/>
      </w:divBdr>
    </w:div>
    <w:div w:id="997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ru.wikipedia.org/wiki/%D0%98%D0%B7%D0%BE%D0%B1%D1%80%D0%B0%D0%B7%D0%B8%D1%82%D0%B5%D0%BB%D1%8C%D0%BD%D1%8B%D0%B5_%D0%B8%D1%81%D0%BA%D1%83%D1%81%D1%81%D1%82%D0%B2%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ru.wikipedia.org/wiki/%D0%9B%D0%B0%D1%82%D0%B8%D0%BD%D1%81%D0%BA%D0%B8%D0%B9_%D1%8F%D0%B7%D1%8B%D0%BA" TargetMode="External"/><Relationship Id="rId2" Type="http://schemas.openxmlformats.org/officeDocument/2006/relationships/styles" Target="styles.xml"/><Relationship Id="rId16" Type="http://schemas.openxmlformats.org/officeDocument/2006/relationships/hyperlink" Target="http://www.impressionism.ru/glossary.html" TargetMode="External"/><Relationship Id="rId20" Type="http://schemas.openxmlformats.org/officeDocument/2006/relationships/hyperlink" Target="https://ru.wikipedia.org/wiki/%D0%96%D0%B8%D0%B2%D0%BE%D1%82%D0%BD%D1%8B%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mpressionism.ru/glossary.html" TargetMode="External"/><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yperlink" Target="https://ru.wikipedia.org/wiki/%D0%A7%D0%B5%D0%BB%D0%BE%D0%B2%D0%B5%D0%B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mpressionism.ru/glossary.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207</Pages>
  <Words>39372</Words>
  <Characters>224422</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username</cp:lastModifiedBy>
  <cp:revision>34</cp:revision>
  <cp:lastPrinted>2020-06-08T07:23:00Z</cp:lastPrinted>
  <dcterms:created xsi:type="dcterms:W3CDTF">2017-06-20T10:47:00Z</dcterms:created>
  <dcterms:modified xsi:type="dcterms:W3CDTF">2020-09-02T11:12:00Z</dcterms:modified>
</cp:coreProperties>
</file>